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0BF" w:rsidRPr="008D10BF" w:rsidRDefault="008D10BF" w:rsidP="008D1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992"/>
        <w:gridCol w:w="1893"/>
        <w:gridCol w:w="233"/>
        <w:gridCol w:w="2517"/>
      </w:tblGrid>
      <w:tr w:rsidR="009D7A1E" w:rsidRPr="00BE6DF5" w:rsidTr="00BE6DF5">
        <w:tc>
          <w:tcPr>
            <w:tcW w:w="10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9D7A1E" w:rsidRPr="00BE6DF5" w:rsidRDefault="009D7A1E" w:rsidP="00BE6DF5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</w:p>
          <w:p w:rsidR="009D7A1E" w:rsidRPr="00BE6DF5" w:rsidRDefault="008D10BF" w:rsidP="00BE6DF5">
            <w:pPr>
              <w:pStyle w:val="ParaAttribute2"/>
              <w:wordWrap/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BE6DF5"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КАЛЕНДАРНЫЙ </w:t>
            </w:r>
            <w:r w:rsidR="009D7A1E" w:rsidRPr="00BE6DF5"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>План воспитательной работы</w:t>
            </w:r>
            <w:r w:rsidR="004638A8"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 БЕЛОГОРСКОЙ </w:t>
            </w:r>
            <w:r w:rsidR="009D7A1E" w:rsidRPr="00BE6DF5"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 школы </w:t>
            </w:r>
          </w:p>
          <w:p w:rsidR="009D7A1E" w:rsidRPr="00BE6DF5" w:rsidRDefault="008D10BF" w:rsidP="00BE6DF5">
            <w:pPr>
              <w:pStyle w:val="ParaAttribute2"/>
              <w:wordWrap/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BE6DF5"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на 2021-2022 </w:t>
            </w:r>
            <w:r w:rsidR="009D7A1E" w:rsidRPr="00BE6DF5"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>учебный год</w:t>
            </w:r>
          </w:p>
          <w:p w:rsidR="009D7A1E" w:rsidRPr="00BE6DF5" w:rsidRDefault="00E93550" w:rsidP="00BE6DF5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10-11</w:t>
            </w:r>
            <w:bookmarkStart w:id="0" w:name="_GoBack"/>
            <w:bookmarkEnd w:id="0"/>
            <w:r w:rsidR="00C3014A" w:rsidRPr="00BE6DF5">
              <w:rPr>
                <w:b/>
                <w:color w:val="000000"/>
                <w:sz w:val="24"/>
                <w:szCs w:val="24"/>
              </w:rPr>
              <w:t xml:space="preserve"> КЛАСС</w:t>
            </w:r>
          </w:p>
        </w:tc>
      </w:tr>
      <w:tr w:rsidR="009D7A1E" w:rsidRPr="00BE6DF5" w:rsidTr="00BE6DF5">
        <w:tc>
          <w:tcPr>
            <w:tcW w:w="10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51" w:rsidRDefault="00324051" w:rsidP="00324051">
            <w:pPr>
              <w:pStyle w:val="ParaAttribute3"/>
              <w:wordWrap/>
              <w:rPr>
                <w:i/>
              </w:rPr>
            </w:pPr>
          </w:p>
          <w:p w:rsidR="000552A2" w:rsidRPr="00324051" w:rsidRDefault="00324051" w:rsidP="00324051">
            <w:pPr>
              <w:pStyle w:val="ParaAttribute3"/>
              <w:wordWrap/>
              <w:rPr>
                <w:b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>Ключевые общешкольные дела</w:t>
            </w:r>
          </w:p>
        </w:tc>
      </w:tr>
      <w:tr w:rsidR="009D7A1E" w:rsidRPr="00BE6DF5" w:rsidTr="00BE6DF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1E" w:rsidRPr="00BE6DF5" w:rsidRDefault="009D7A1E" w:rsidP="00BE6DF5">
            <w:pPr>
              <w:pStyle w:val="ParaAttribute2"/>
              <w:wordWrap/>
              <w:jc w:val="both"/>
              <w:rPr>
                <w:color w:val="000000"/>
                <w:sz w:val="22"/>
                <w:szCs w:val="22"/>
              </w:rPr>
            </w:pPr>
          </w:p>
          <w:p w:rsidR="009D7A1E" w:rsidRPr="00BE6DF5" w:rsidRDefault="009D7A1E" w:rsidP="00BE6DF5">
            <w:pPr>
              <w:pStyle w:val="ParaAttribute3"/>
              <w:wordWrap/>
              <w:rPr>
                <w:color w:val="000000"/>
                <w:sz w:val="22"/>
                <w:szCs w:val="22"/>
              </w:rPr>
            </w:pPr>
            <w:r w:rsidRPr="00BE6DF5">
              <w:rPr>
                <w:rStyle w:val="CharAttribute5"/>
                <w:rFonts w:ascii="Times New Roman" w:eastAsia="№Е" w:hint="default"/>
                <w:sz w:val="22"/>
                <w:szCs w:val="22"/>
              </w:rPr>
              <w:t>Дела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1E" w:rsidRPr="00BE6DF5" w:rsidRDefault="009D7A1E" w:rsidP="00BE6DF5">
            <w:pPr>
              <w:pStyle w:val="ParaAttribute2"/>
              <w:wordWrap/>
              <w:rPr>
                <w:color w:val="000000"/>
                <w:sz w:val="22"/>
                <w:szCs w:val="22"/>
              </w:rPr>
            </w:pPr>
          </w:p>
          <w:p w:rsidR="009D7A1E" w:rsidRPr="00BE6DF5" w:rsidRDefault="009D7A1E" w:rsidP="00BE6DF5">
            <w:pPr>
              <w:pStyle w:val="ParaAttribute3"/>
              <w:wordWrap/>
              <w:rPr>
                <w:color w:val="000000"/>
                <w:sz w:val="22"/>
                <w:szCs w:val="22"/>
              </w:rPr>
            </w:pPr>
            <w:r w:rsidRPr="00BE6DF5">
              <w:rPr>
                <w:rStyle w:val="CharAttribute5"/>
                <w:rFonts w:ascii="Times New Roman" w:eastAsia="№Е" w:hint="default"/>
                <w:color w:val="000000"/>
                <w:sz w:val="22"/>
                <w:szCs w:val="22"/>
              </w:rPr>
              <w:t xml:space="preserve">Классы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1E" w:rsidRPr="00BE6DF5" w:rsidRDefault="009D7A1E" w:rsidP="00BE6DF5">
            <w:pPr>
              <w:pStyle w:val="ParaAttribute3"/>
              <w:wordWrap/>
              <w:rPr>
                <w:color w:val="000000"/>
                <w:sz w:val="22"/>
                <w:szCs w:val="22"/>
              </w:rPr>
            </w:pPr>
            <w:r w:rsidRPr="00BE6DF5">
              <w:rPr>
                <w:rStyle w:val="CharAttribute5"/>
                <w:rFonts w:ascii="Times New Roman" w:eastAsia="№Е" w:hint="default"/>
                <w:color w:val="000000"/>
                <w:sz w:val="22"/>
                <w:szCs w:val="22"/>
              </w:rPr>
              <w:t>Ориентировочное</w:t>
            </w:r>
          </w:p>
          <w:p w:rsidR="009D7A1E" w:rsidRPr="00BE6DF5" w:rsidRDefault="009D7A1E" w:rsidP="00BE6DF5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2"/>
                <w:szCs w:val="22"/>
              </w:rPr>
            </w:pPr>
            <w:r w:rsidRPr="00BE6DF5">
              <w:rPr>
                <w:rStyle w:val="CharAttribute5"/>
                <w:rFonts w:ascii="Times New Roman" w:eastAsia="№Е" w:hint="default"/>
                <w:color w:val="000000"/>
                <w:sz w:val="22"/>
                <w:szCs w:val="22"/>
              </w:rPr>
              <w:t xml:space="preserve">время </w:t>
            </w:r>
          </w:p>
          <w:p w:rsidR="009D7A1E" w:rsidRPr="00BE6DF5" w:rsidRDefault="009D7A1E" w:rsidP="00BE6DF5">
            <w:pPr>
              <w:pStyle w:val="ParaAttribute3"/>
              <w:wordWrap/>
              <w:rPr>
                <w:color w:val="000000"/>
                <w:sz w:val="22"/>
                <w:szCs w:val="22"/>
              </w:rPr>
            </w:pPr>
            <w:r w:rsidRPr="00BE6DF5">
              <w:rPr>
                <w:rStyle w:val="CharAttribute5"/>
                <w:rFonts w:ascii="Times New Roman" w:eastAsia="№Е" w:hint="default"/>
                <w:color w:val="000000"/>
                <w:sz w:val="22"/>
                <w:szCs w:val="22"/>
              </w:rPr>
              <w:t>проведения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1E" w:rsidRPr="00BE6DF5" w:rsidRDefault="009D7A1E" w:rsidP="00BE6DF5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2"/>
                <w:szCs w:val="22"/>
              </w:rPr>
            </w:pPr>
          </w:p>
          <w:p w:rsidR="009D7A1E" w:rsidRPr="00BE6DF5" w:rsidRDefault="009D7A1E" w:rsidP="00BE6DF5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2"/>
                <w:szCs w:val="22"/>
              </w:rPr>
            </w:pPr>
            <w:r w:rsidRPr="00BE6DF5">
              <w:rPr>
                <w:rStyle w:val="CharAttribute5"/>
                <w:rFonts w:ascii="Times New Roman" w:eastAsia="№Е" w:hint="default"/>
                <w:color w:val="000000"/>
                <w:sz w:val="22"/>
                <w:szCs w:val="22"/>
              </w:rPr>
              <w:t>Ответственные</w:t>
            </w:r>
          </w:p>
        </w:tc>
      </w:tr>
      <w:tr w:rsidR="009D7A1E" w:rsidRPr="00BE6DF5" w:rsidTr="00BE6DF5">
        <w:tc>
          <w:tcPr>
            <w:tcW w:w="10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1E" w:rsidRPr="00BE6DF5" w:rsidRDefault="009D7A1E" w:rsidP="00BE6DF5">
            <w:pPr>
              <w:pStyle w:val="ParaAttribute3"/>
              <w:wordWrap/>
              <w:rPr>
                <w:b/>
                <w:color w:val="000000"/>
                <w:sz w:val="24"/>
                <w:szCs w:val="24"/>
              </w:rPr>
            </w:pPr>
            <w:r w:rsidRPr="00BE6DF5">
              <w:rPr>
                <w:b/>
                <w:color w:val="000000"/>
                <w:sz w:val="24"/>
                <w:szCs w:val="24"/>
              </w:rPr>
              <w:t xml:space="preserve">Организация и проведение Всероссийских акций РДШ </w:t>
            </w:r>
          </w:p>
          <w:p w:rsidR="009D7A1E" w:rsidRPr="00BE6DF5" w:rsidRDefault="009D7A1E" w:rsidP="00BE6DF5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BE6DF5">
              <w:rPr>
                <w:b/>
                <w:color w:val="000000"/>
                <w:sz w:val="24"/>
                <w:szCs w:val="24"/>
              </w:rPr>
              <w:t xml:space="preserve">в формате «Дней единых действий» </w:t>
            </w:r>
          </w:p>
        </w:tc>
      </w:tr>
      <w:tr w:rsidR="00183A79" w:rsidRPr="00BE6DF5" w:rsidTr="00BE6DF5">
        <w:tc>
          <w:tcPr>
            <w:tcW w:w="10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79" w:rsidRPr="00BE6DF5" w:rsidRDefault="00183A79" w:rsidP="00BE6DF5">
            <w:pPr>
              <w:pStyle w:val="ParaAttribute3"/>
              <w:wordWrap/>
              <w:rPr>
                <w:b/>
                <w:color w:val="000000"/>
                <w:sz w:val="24"/>
                <w:szCs w:val="24"/>
                <w:u w:val="single"/>
              </w:rPr>
            </w:pPr>
            <w:r w:rsidRPr="00BE6DF5">
              <w:rPr>
                <w:b/>
                <w:color w:val="000000"/>
                <w:sz w:val="24"/>
                <w:szCs w:val="24"/>
                <w:u w:val="single"/>
              </w:rPr>
              <w:t>СЕНТЯБРЬ</w:t>
            </w:r>
          </w:p>
        </w:tc>
      </w:tr>
      <w:tr w:rsidR="009D7A1E" w:rsidRPr="00BE6DF5" w:rsidTr="00BE6DF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1E" w:rsidRPr="00BE6DF5" w:rsidRDefault="001300D3" w:rsidP="00BE6DF5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Торжественная линейка «</w:t>
            </w:r>
            <w:r w:rsidR="009D7A1E" w:rsidRPr="00BE6DF5">
              <w:rPr>
                <w:color w:val="000000"/>
                <w:sz w:val="24"/>
                <w:szCs w:val="24"/>
              </w:rPr>
              <w:t>День знаний</w:t>
            </w:r>
            <w:r w:rsidRPr="00BE6DF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1E" w:rsidRPr="00BE6DF5" w:rsidRDefault="001300D3" w:rsidP="00BE6DF5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1-</w:t>
            </w:r>
            <w:r w:rsidR="00C3014A" w:rsidRPr="00BE6DF5">
              <w:rPr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1E" w:rsidRPr="00BE6DF5" w:rsidRDefault="009D7A1E" w:rsidP="00BE6DF5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1E" w:rsidRPr="00BE6DF5" w:rsidRDefault="001300D3" w:rsidP="00BE6DF5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Педагог-организатор, </w:t>
            </w:r>
            <w:proofErr w:type="spellStart"/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</w:t>
            </w:r>
            <w:proofErr w:type="spellEnd"/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. рук</w:t>
            </w:r>
          </w:p>
        </w:tc>
      </w:tr>
      <w:tr w:rsidR="001300D3" w:rsidRPr="00BE6DF5" w:rsidTr="00BE6DF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D3" w:rsidRPr="00BE6DF5" w:rsidRDefault="001300D3" w:rsidP="00BE6DF5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>Осенний кросс «Золотая осень»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D3" w:rsidRPr="00BE6DF5" w:rsidRDefault="00C3014A" w:rsidP="00BE6DF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E6DF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1-11 </w:t>
            </w:r>
            <w:r w:rsidR="001300D3" w:rsidRPr="00BE6DF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кл</w:t>
            </w:r>
            <w:r w:rsidRPr="00BE6DF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асс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D3" w:rsidRPr="00BE6DF5" w:rsidRDefault="001300D3" w:rsidP="00BE6DF5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E6DF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         сентябрь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D3" w:rsidRPr="00BE6DF5" w:rsidRDefault="001300D3" w:rsidP="00BE6DF5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E6DF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Учитель физкультуры, </w:t>
            </w:r>
            <w:proofErr w:type="spellStart"/>
            <w:r w:rsidRPr="00BE6DF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BE6DF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E6DF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="00634655" w:rsidRPr="00BE6DF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34655" w:rsidRPr="00BE6DF5" w:rsidTr="00BE6DF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55" w:rsidRPr="00BE6DF5" w:rsidRDefault="00634655" w:rsidP="00BE6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«Осенний калейдоскоп»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55" w:rsidRPr="00BE6DF5" w:rsidRDefault="00C3014A" w:rsidP="00BE6DF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E6DF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1-11 </w:t>
            </w:r>
            <w:r w:rsidR="00634655" w:rsidRPr="00BE6DF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кл</w:t>
            </w:r>
            <w:r w:rsidRPr="00BE6DF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асс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55" w:rsidRPr="00BE6DF5" w:rsidRDefault="00183A79" w:rsidP="00BE6DF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E6DF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13-25 сентября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55" w:rsidRPr="00BE6DF5" w:rsidRDefault="00634655" w:rsidP="00BE6DF5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E6DF5"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</w:rPr>
              <w:t xml:space="preserve">Педагог-организатор, </w:t>
            </w:r>
            <w:proofErr w:type="spellStart"/>
            <w:r w:rsidRPr="00BE6DF5"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</w:rPr>
              <w:t>кл</w:t>
            </w:r>
            <w:proofErr w:type="spellEnd"/>
            <w:r w:rsidRPr="00BE6DF5"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</w:rPr>
              <w:t>. рук</w:t>
            </w:r>
          </w:p>
        </w:tc>
      </w:tr>
      <w:tr w:rsidR="001300D3" w:rsidRPr="00BE6DF5" w:rsidTr="00BE6DF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D3" w:rsidRPr="00BE6DF5" w:rsidRDefault="001300D3" w:rsidP="00BE6D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месячников безопасности  и гражданской защиты детей (</w:t>
            </w:r>
            <w:r w:rsidRPr="00BE6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  эвакуация учащихся из здания)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D3" w:rsidRPr="00BE6DF5" w:rsidRDefault="00C3014A" w:rsidP="00BE6DF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E6DF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1-11</w:t>
            </w:r>
            <w:r w:rsidR="001300D3" w:rsidRPr="00BE6DF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кл</w:t>
            </w:r>
            <w:r w:rsidRPr="00BE6DF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асс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D3" w:rsidRPr="00BE6DF5" w:rsidRDefault="001300D3" w:rsidP="00BE6DF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E6DF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D3" w:rsidRPr="00BE6DF5" w:rsidRDefault="001300D3" w:rsidP="00BE6DF5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E6DF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Кл. руководители, </w:t>
            </w:r>
            <w:proofErr w:type="spellStart"/>
            <w:r w:rsidRPr="00BE6DF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отв</w:t>
            </w:r>
            <w:proofErr w:type="gramStart"/>
            <w:r w:rsidRPr="00BE6DF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BE6DF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BE6DF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безопасность, педагог-организатор, учитель ОБЖ</w:t>
            </w:r>
          </w:p>
        </w:tc>
      </w:tr>
      <w:tr w:rsidR="00634655" w:rsidRPr="00BE6DF5" w:rsidTr="00BE6DF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55" w:rsidRPr="00BE6DF5" w:rsidRDefault="00634655" w:rsidP="00BE6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6DF5">
              <w:rPr>
                <w:rFonts w:ascii="Times New Roman" w:hAnsi="Times New Roman" w:cs="Times New Roman"/>
                <w:sz w:val="24"/>
                <w:szCs w:val="24"/>
              </w:rPr>
              <w:t>Неделя безопасности: акция «Внимание, дети!», минутки безопасности, конкурс рисунков «Опасности вокруг нас!», экскурсии «Безопасная дорога», оформление уголка ПДД и т.д.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55" w:rsidRPr="00BE6DF5" w:rsidRDefault="00C3014A" w:rsidP="00BE6DF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E6DF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1-11 </w:t>
            </w:r>
            <w:r w:rsidR="00634655" w:rsidRPr="00BE6DF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кл</w:t>
            </w:r>
            <w:r w:rsidRPr="00BE6DF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асс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55" w:rsidRPr="00BE6DF5" w:rsidRDefault="00634655" w:rsidP="00BE6DF5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E6DF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183A79" w:rsidRPr="00BE6DF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13-18 </w:t>
            </w:r>
            <w:r w:rsidRPr="00BE6DF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</w:t>
            </w:r>
            <w:r w:rsidR="00183A79" w:rsidRPr="00BE6DF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ентября</w:t>
            </w:r>
            <w:r w:rsidRPr="00BE6DF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55" w:rsidRPr="00BE6DF5" w:rsidRDefault="00634655" w:rsidP="00BE6DF5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E6DF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руководители, социальный педагог, педагог-организатор</w:t>
            </w:r>
          </w:p>
        </w:tc>
      </w:tr>
      <w:tr w:rsidR="00634655" w:rsidRPr="00BE6DF5" w:rsidTr="00BE6DF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55" w:rsidRPr="00BE6DF5" w:rsidRDefault="00634655" w:rsidP="00BE6DF5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  правовому воспитанию и профилактика правонарушений через систему единых классных часов (правовые, профилактические игры, беседы и т.п.)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55" w:rsidRPr="00BE6DF5" w:rsidRDefault="00C3014A" w:rsidP="00BE6DF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E6DF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1-11 </w:t>
            </w:r>
            <w:r w:rsidR="00634655" w:rsidRPr="00BE6DF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</w:t>
            </w:r>
            <w:r w:rsidRPr="00BE6DF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ласс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55" w:rsidRPr="00BE6DF5" w:rsidRDefault="00634655" w:rsidP="00BE6DF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E6DF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55" w:rsidRPr="00BE6DF5" w:rsidRDefault="00634655" w:rsidP="00BE6DF5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E6DF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руководители, педагог-организатор, социальный педагог</w:t>
            </w:r>
          </w:p>
        </w:tc>
      </w:tr>
      <w:tr w:rsidR="00634655" w:rsidRPr="00BE6DF5" w:rsidTr="00BE6DF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55" w:rsidRPr="00BE6DF5" w:rsidRDefault="00634655" w:rsidP="00BE6DF5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Ежегодная Всероссийская акция «Добрые уроки!»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55" w:rsidRPr="00BE6DF5" w:rsidRDefault="00C3014A" w:rsidP="00BE6DF5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1-11</w:t>
            </w:r>
            <w:r w:rsidR="00634655" w:rsidRPr="00BE6DF5">
              <w:rPr>
                <w:color w:val="000000"/>
                <w:sz w:val="24"/>
                <w:szCs w:val="24"/>
              </w:rPr>
              <w:t xml:space="preserve"> кл</w:t>
            </w:r>
            <w:r w:rsidRPr="00BE6DF5">
              <w:rPr>
                <w:color w:val="000000"/>
                <w:sz w:val="24"/>
                <w:szCs w:val="24"/>
              </w:rPr>
              <w:t>асс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55" w:rsidRPr="00BE6DF5" w:rsidRDefault="00634655" w:rsidP="00BE6DF5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Весь сентябрь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55" w:rsidRPr="00BE6DF5" w:rsidRDefault="00634655" w:rsidP="00BE6DF5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Педагог-организатор, волонтёрский отряд</w:t>
            </w:r>
          </w:p>
        </w:tc>
      </w:tr>
      <w:tr w:rsidR="00400C10" w:rsidRPr="00BE6DF5" w:rsidTr="00BE6DF5">
        <w:tc>
          <w:tcPr>
            <w:tcW w:w="10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10" w:rsidRPr="00BE6DF5" w:rsidRDefault="00400C10" w:rsidP="00BE6DF5">
            <w:pPr>
              <w:pStyle w:val="ParaAttribute3"/>
              <w:wordWrap/>
              <w:rPr>
                <w:rStyle w:val="CharAttribute6"/>
                <w:rFonts w:hAnsi="Times New Roman"/>
                <w:b/>
                <w:color w:val="000000"/>
                <w:sz w:val="24"/>
                <w:szCs w:val="24"/>
                <w:u w:val="none"/>
              </w:rPr>
            </w:pPr>
            <w:r w:rsidRPr="00BE6DF5">
              <w:rPr>
                <w:rStyle w:val="CharAttribute6"/>
                <w:rFonts w:hAnsi="Times New Roman"/>
                <w:b/>
                <w:color w:val="000000"/>
                <w:sz w:val="24"/>
                <w:szCs w:val="24"/>
                <w:u w:val="none"/>
              </w:rPr>
              <w:t>Районные мероприятия</w:t>
            </w:r>
          </w:p>
        </w:tc>
      </w:tr>
      <w:tr w:rsidR="00400C10" w:rsidRPr="00BE6DF5" w:rsidTr="00BE6DF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10" w:rsidRPr="00BE6DF5" w:rsidRDefault="00400C10" w:rsidP="00BE6DF5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sz w:val="24"/>
                <w:szCs w:val="24"/>
              </w:rPr>
              <w:t>Конкурс «Мы все едины!»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10" w:rsidRPr="00BE6DF5" w:rsidRDefault="00C3014A" w:rsidP="00BE6DF5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1-11</w:t>
            </w:r>
            <w:r w:rsidR="00400C10" w:rsidRPr="00BE6DF5">
              <w:rPr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10" w:rsidRPr="00BE6DF5" w:rsidRDefault="00400C10" w:rsidP="00BE6DF5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sz w:val="24"/>
                <w:szCs w:val="24"/>
              </w:rPr>
              <w:t>13 -20 сентября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10" w:rsidRPr="00BE6DF5" w:rsidRDefault="00400C10" w:rsidP="00BE6DF5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Кл. рук</w:t>
            </w:r>
            <w:proofErr w:type="gramStart"/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., </w:t>
            </w:r>
            <w:proofErr w:type="gramEnd"/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педагоги школы</w:t>
            </w:r>
          </w:p>
        </w:tc>
      </w:tr>
      <w:tr w:rsidR="00400C10" w:rsidRPr="00BE6DF5" w:rsidTr="00BE6DF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10" w:rsidRPr="00BE6DF5" w:rsidRDefault="00400C10" w:rsidP="00BE6DF5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 w:rsidRPr="00BE6DF5">
              <w:rPr>
                <w:sz w:val="24"/>
                <w:szCs w:val="24"/>
              </w:rPr>
              <w:t>Районный конкурс исследователей окружающей среды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10" w:rsidRPr="00BE6DF5" w:rsidRDefault="00C3014A" w:rsidP="00BE6DF5">
            <w:pPr>
              <w:pStyle w:val="ParaAttribute3"/>
              <w:wordWrap/>
              <w:ind w:right="0"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1-11</w:t>
            </w:r>
            <w:r w:rsidR="00400C10" w:rsidRPr="00BE6DF5">
              <w:rPr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10" w:rsidRPr="00BE6DF5" w:rsidRDefault="00400C10" w:rsidP="00BE6DF5">
            <w:pPr>
              <w:pStyle w:val="ParaAttribute3"/>
              <w:wordWrap/>
              <w:ind w:right="0"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17 сентября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10" w:rsidRPr="00BE6DF5" w:rsidRDefault="00400C10" w:rsidP="00BE6DF5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Педагоги школы</w:t>
            </w:r>
          </w:p>
        </w:tc>
      </w:tr>
      <w:tr w:rsidR="00400C10" w:rsidRPr="00BE6DF5" w:rsidTr="00BE6DF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10" w:rsidRPr="00BE6DF5" w:rsidRDefault="00400C10" w:rsidP="00BE6DF5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 w:rsidRPr="00BE6DF5">
              <w:rPr>
                <w:sz w:val="24"/>
                <w:szCs w:val="24"/>
              </w:rPr>
              <w:t>Районная игра по пожарно-прикладному спорту «Пожарный дозор»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10" w:rsidRPr="00BE6DF5" w:rsidRDefault="00C3014A" w:rsidP="00BE6DF5">
            <w:pPr>
              <w:pStyle w:val="ParaAttribute3"/>
              <w:wordWrap/>
              <w:ind w:right="0"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1-11</w:t>
            </w:r>
            <w:r w:rsidR="00400C10" w:rsidRPr="00BE6DF5">
              <w:rPr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10" w:rsidRPr="00BE6DF5" w:rsidRDefault="00400C10" w:rsidP="00BE6DF5">
            <w:pPr>
              <w:pStyle w:val="ParaAttribute3"/>
              <w:wordWrap/>
              <w:ind w:right="0"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25 сентября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10" w:rsidRPr="00BE6DF5" w:rsidRDefault="00400C10" w:rsidP="00BE6DF5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Педагоги школы</w:t>
            </w:r>
          </w:p>
        </w:tc>
      </w:tr>
      <w:tr w:rsidR="00400C10" w:rsidRPr="00BE6DF5" w:rsidTr="00BE6DF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10" w:rsidRPr="00BE6DF5" w:rsidRDefault="00400C10" w:rsidP="00BE6DF5">
            <w:pPr>
              <w:pStyle w:val="ParaAttribute5"/>
              <w:wordWrap/>
              <w:rPr>
                <w:sz w:val="24"/>
                <w:szCs w:val="24"/>
              </w:rPr>
            </w:pPr>
            <w:r w:rsidRPr="00BE6DF5">
              <w:rPr>
                <w:sz w:val="24"/>
                <w:szCs w:val="24"/>
              </w:rPr>
              <w:t>Прием норм ГТО среди обучающихся образовательных организаций, воспитанников детских садов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10" w:rsidRPr="00BE6DF5" w:rsidRDefault="00C3014A" w:rsidP="00BE6DF5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1-11</w:t>
            </w:r>
            <w:r w:rsidR="00400C10" w:rsidRPr="00BE6DF5">
              <w:rPr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10" w:rsidRPr="00BE6DF5" w:rsidRDefault="00400C10" w:rsidP="00BE6DF5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Согласно графику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10" w:rsidRPr="00BE6DF5" w:rsidRDefault="00400C10" w:rsidP="00BE6DF5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Учитель </w:t>
            </w:r>
            <w:proofErr w:type="spellStart"/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физ-ры</w:t>
            </w:r>
            <w:proofErr w:type="spellEnd"/>
          </w:p>
        </w:tc>
      </w:tr>
      <w:tr w:rsidR="00183A79" w:rsidRPr="00BE6DF5" w:rsidTr="00BE6DF5">
        <w:tc>
          <w:tcPr>
            <w:tcW w:w="10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79" w:rsidRPr="00BE6DF5" w:rsidRDefault="00183A79" w:rsidP="00BE6DF5">
            <w:pPr>
              <w:pStyle w:val="ParaAttribute3"/>
              <w:wordWrap/>
              <w:rPr>
                <w:rStyle w:val="CharAttribute6"/>
                <w:rFonts w:hAnsi="Times New Roman"/>
                <w:b/>
                <w:color w:val="000000"/>
                <w:sz w:val="24"/>
                <w:szCs w:val="24"/>
              </w:rPr>
            </w:pPr>
            <w:r w:rsidRPr="00BE6DF5">
              <w:rPr>
                <w:rStyle w:val="CharAttribute6"/>
                <w:rFonts w:hAnsi="Times New Roman"/>
                <w:b/>
                <w:color w:val="000000"/>
                <w:sz w:val="24"/>
                <w:szCs w:val="24"/>
              </w:rPr>
              <w:t>ОКТЯБРЬ</w:t>
            </w:r>
          </w:p>
        </w:tc>
      </w:tr>
      <w:tr w:rsidR="00634655" w:rsidRPr="00BE6DF5" w:rsidTr="00BE6DF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55" w:rsidRPr="00BE6DF5" w:rsidRDefault="00634655" w:rsidP="00BE6DF5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День учителя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55" w:rsidRPr="00BE6DF5" w:rsidRDefault="00C3014A" w:rsidP="00BE6DF5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1-11</w:t>
            </w:r>
            <w:r w:rsidR="00634655" w:rsidRPr="00BE6DF5">
              <w:rPr>
                <w:color w:val="000000"/>
                <w:sz w:val="24"/>
                <w:szCs w:val="24"/>
              </w:rPr>
              <w:t xml:space="preserve"> кл</w:t>
            </w:r>
            <w:r w:rsidRPr="00BE6DF5">
              <w:rPr>
                <w:color w:val="000000"/>
                <w:sz w:val="24"/>
                <w:szCs w:val="24"/>
              </w:rPr>
              <w:t>асс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55" w:rsidRPr="00BE6DF5" w:rsidRDefault="00634655" w:rsidP="00BE6DF5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5 октября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55" w:rsidRPr="00BE6DF5" w:rsidRDefault="000552A2" w:rsidP="00BE6DF5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Педагог-организатор, </w:t>
            </w:r>
            <w:proofErr w:type="spellStart"/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</w:t>
            </w:r>
            <w:proofErr w:type="gramStart"/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.р</w:t>
            </w:r>
            <w:proofErr w:type="gramEnd"/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ук</w:t>
            </w:r>
            <w:proofErr w:type="spellEnd"/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.</w:t>
            </w:r>
          </w:p>
        </w:tc>
      </w:tr>
      <w:tr w:rsidR="004517A6" w:rsidRPr="00BE6DF5" w:rsidTr="00BE6DF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6" w:rsidRPr="00BE6DF5" w:rsidRDefault="004517A6" w:rsidP="00BE6DF5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Технический конкурс «</w:t>
            </w:r>
            <w:proofErr w:type="spellStart"/>
            <w:r w:rsidRPr="00BE6DF5">
              <w:rPr>
                <w:color w:val="000000"/>
                <w:sz w:val="24"/>
                <w:szCs w:val="24"/>
              </w:rPr>
              <w:t>Лего</w:t>
            </w:r>
            <w:proofErr w:type="spellEnd"/>
            <w:r w:rsidRPr="00BE6DF5">
              <w:rPr>
                <w:color w:val="000000"/>
                <w:sz w:val="24"/>
                <w:szCs w:val="24"/>
              </w:rPr>
              <w:t>-сити»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6" w:rsidRPr="00BE6DF5" w:rsidRDefault="004517A6" w:rsidP="00BE6DF5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 xml:space="preserve">1-11 </w:t>
            </w:r>
            <w:r w:rsidRPr="00BE6DF5">
              <w:rPr>
                <w:color w:val="000000"/>
                <w:sz w:val="24"/>
                <w:szCs w:val="24"/>
              </w:rPr>
              <w:lastRenderedPageBreak/>
              <w:t>кл</w:t>
            </w:r>
            <w:r w:rsidR="00C3014A" w:rsidRPr="00BE6DF5">
              <w:rPr>
                <w:color w:val="000000"/>
                <w:sz w:val="24"/>
                <w:szCs w:val="24"/>
              </w:rPr>
              <w:t>асс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6" w:rsidRPr="00BE6DF5" w:rsidRDefault="004517A6" w:rsidP="00BE6DF5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lastRenderedPageBreak/>
              <w:t>4-15 октября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6" w:rsidRPr="00BE6DF5" w:rsidRDefault="004517A6" w:rsidP="00BE6DF5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Педагог-организатор, </w:t>
            </w:r>
            <w:proofErr w:type="spellStart"/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lastRenderedPageBreak/>
              <w:t>кл</w:t>
            </w:r>
            <w:proofErr w:type="gramStart"/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.р</w:t>
            </w:r>
            <w:proofErr w:type="gramEnd"/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ук</w:t>
            </w:r>
            <w:proofErr w:type="spellEnd"/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.</w:t>
            </w:r>
          </w:p>
        </w:tc>
      </w:tr>
      <w:tr w:rsidR="00B21C8E" w:rsidRPr="00BE6DF5" w:rsidTr="00BE6DF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8E" w:rsidRPr="00BE6DF5" w:rsidRDefault="00B21C8E" w:rsidP="00BE6DF5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E6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программы по  правовому воспитанию и профилактика правонарушений через систему единых классных часов (правовые, профилактические игры, беседы и т.п.)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8E" w:rsidRPr="00BE6DF5" w:rsidRDefault="00C3014A" w:rsidP="00BE6DF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E6DF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1-11</w:t>
            </w:r>
            <w:r w:rsidR="00B21C8E" w:rsidRPr="00BE6DF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кл</w:t>
            </w:r>
            <w:r w:rsidRPr="00BE6DF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асс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8E" w:rsidRPr="00BE6DF5" w:rsidRDefault="00B21C8E" w:rsidP="00BE6DF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E6DF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8E" w:rsidRPr="00BE6DF5" w:rsidRDefault="00B21C8E" w:rsidP="00BE6DF5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E6DF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руководители, педагог-организатор, социальный педагог</w:t>
            </w:r>
          </w:p>
        </w:tc>
      </w:tr>
      <w:tr w:rsidR="00B21C8E" w:rsidRPr="00BE6DF5" w:rsidTr="00BE6DF5">
        <w:tc>
          <w:tcPr>
            <w:tcW w:w="10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8E" w:rsidRPr="00BE6DF5" w:rsidRDefault="00B21C8E" w:rsidP="00BE6DF5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BE6DF5">
              <w:rPr>
                <w:rStyle w:val="CharAttribute6"/>
                <w:rFonts w:hAnsi="Times New Roman"/>
                <w:b/>
                <w:color w:val="000000"/>
                <w:sz w:val="24"/>
                <w:szCs w:val="24"/>
                <w:u w:val="none"/>
              </w:rPr>
              <w:t>Районные мероприятия</w:t>
            </w:r>
          </w:p>
        </w:tc>
      </w:tr>
      <w:tr w:rsidR="00B21C8E" w:rsidRPr="00BE6DF5" w:rsidTr="00BE6DF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8E" w:rsidRPr="00BE6DF5" w:rsidRDefault="00B21C8E" w:rsidP="00BE6DF5">
            <w:pPr>
              <w:pStyle w:val="ParaAttribute5"/>
              <w:wordWrap/>
              <w:ind w:right="0"/>
              <w:rPr>
                <w:color w:val="000000"/>
                <w:sz w:val="24"/>
                <w:szCs w:val="24"/>
              </w:rPr>
            </w:pPr>
            <w:r w:rsidRPr="00BE6DF5">
              <w:rPr>
                <w:sz w:val="24"/>
                <w:szCs w:val="24"/>
              </w:rPr>
              <w:t>Районный заочный конкурс рефератов, посвященный М.В. Ломоносову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8E" w:rsidRPr="00BE6DF5" w:rsidRDefault="00C3014A" w:rsidP="00BE6DF5">
            <w:pPr>
              <w:pStyle w:val="ParaAttribute3"/>
              <w:wordWrap/>
              <w:ind w:right="0"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1-11</w:t>
            </w:r>
            <w:r w:rsidR="00B21C8E" w:rsidRPr="00BE6DF5">
              <w:rPr>
                <w:color w:val="000000"/>
                <w:sz w:val="24"/>
                <w:szCs w:val="24"/>
              </w:rPr>
              <w:t xml:space="preserve"> кл</w:t>
            </w:r>
            <w:r w:rsidRPr="00BE6DF5">
              <w:rPr>
                <w:color w:val="000000"/>
                <w:sz w:val="24"/>
                <w:szCs w:val="24"/>
              </w:rPr>
              <w:t>асс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8E" w:rsidRPr="00BE6DF5" w:rsidRDefault="00B21C8E" w:rsidP="00BE6DF5">
            <w:pPr>
              <w:pStyle w:val="ParaAttribute3"/>
              <w:wordWrap/>
              <w:ind w:right="0"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18-22 октября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8E" w:rsidRPr="00BE6DF5" w:rsidRDefault="00B21C8E" w:rsidP="00BE6DF5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Педагоги школы</w:t>
            </w:r>
          </w:p>
        </w:tc>
      </w:tr>
      <w:tr w:rsidR="00B21C8E" w:rsidRPr="00BE6DF5" w:rsidTr="00BE6DF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8E" w:rsidRPr="00BE6DF5" w:rsidRDefault="00B21C8E" w:rsidP="00BE6DF5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proofErr w:type="gramStart"/>
            <w:r w:rsidRPr="00BE6DF5">
              <w:rPr>
                <w:color w:val="000000"/>
                <w:sz w:val="24"/>
                <w:szCs w:val="24"/>
              </w:rPr>
              <w:t>Конкурс мультфильмов для обучающихся «Чудеса анимации»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8E" w:rsidRPr="00BE6DF5" w:rsidRDefault="00C3014A" w:rsidP="00BE6DF5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1-11</w:t>
            </w:r>
            <w:r w:rsidR="00B21C8E" w:rsidRPr="00BE6DF5">
              <w:rPr>
                <w:color w:val="000000"/>
                <w:sz w:val="24"/>
                <w:szCs w:val="24"/>
              </w:rPr>
              <w:t xml:space="preserve"> кл</w:t>
            </w:r>
            <w:r w:rsidRPr="00BE6DF5">
              <w:rPr>
                <w:color w:val="000000"/>
                <w:sz w:val="24"/>
                <w:szCs w:val="24"/>
              </w:rPr>
              <w:t>асс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8E" w:rsidRPr="00BE6DF5" w:rsidRDefault="00B21C8E" w:rsidP="00BE6DF5">
            <w:pPr>
              <w:pStyle w:val="ParaAttribute5"/>
              <w:wordWrap/>
              <w:jc w:val="center"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18 – 29 октября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8E" w:rsidRPr="00BE6DF5" w:rsidRDefault="00B21C8E" w:rsidP="00BE6DF5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Педагоги школы</w:t>
            </w:r>
          </w:p>
        </w:tc>
      </w:tr>
      <w:tr w:rsidR="00B21C8E" w:rsidRPr="00BE6DF5" w:rsidTr="00BE6DF5">
        <w:tc>
          <w:tcPr>
            <w:tcW w:w="10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8E" w:rsidRPr="00BE6DF5" w:rsidRDefault="00B21C8E" w:rsidP="00BE6DF5">
            <w:pPr>
              <w:pStyle w:val="ParaAttribute3"/>
              <w:wordWrap/>
              <w:rPr>
                <w:rStyle w:val="CharAttribute6"/>
                <w:rFonts w:hAnsi="Times New Roman"/>
                <w:b/>
                <w:color w:val="000000"/>
                <w:sz w:val="24"/>
                <w:szCs w:val="24"/>
              </w:rPr>
            </w:pPr>
            <w:r w:rsidRPr="00BE6DF5">
              <w:rPr>
                <w:rStyle w:val="CharAttribute6"/>
                <w:rFonts w:hAnsi="Times New Roman"/>
                <w:b/>
                <w:color w:val="000000"/>
                <w:sz w:val="24"/>
                <w:szCs w:val="24"/>
              </w:rPr>
              <w:t>НОЯБРЬ</w:t>
            </w:r>
          </w:p>
        </w:tc>
      </w:tr>
      <w:tr w:rsidR="00B21C8E" w:rsidRPr="00BE6DF5" w:rsidTr="00BE6DF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8E" w:rsidRPr="00BE6DF5" w:rsidRDefault="00B21C8E" w:rsidP="00BE6DF5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Ломоносовская неделя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8E" w:rsidRPr="00BE6DF5" w:rsidRDefault="00C3014A" w:rsidP="00BE6DF5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1-11</w:t>
            </w:r>
            <w:r w:rsidR="00B21C8E" w:rsidRPr="00BE6DF5">
              <w:rPr>
                <w:color w:val="000000"/>
                <w:sz w:val="24"/>
                <w:szCs w:val="24"/>
              </w:rPr>
              <w:t xml:space="preserve"> кл</w:t>
            </w:r>
            <w:r w:rsidRPr="00BE6DF5">
              <w:rPr>
                <w:color w:val="000000"/>
                <w:sz w:val="24"/>
                <w:szCs w:val="24"/>
              </w:rPr>
              <w:t>асс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8E" w:rsidRPr="00BE6DF5" w:rsidRDefault="00B21C8E" w:rsidP="00BE6DF5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15-22 ноября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8E" w:rsidRPr="00BE6DF5" w:rsidRDefault="00B21C8E" w:rsidP="00BE6DF5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Отв. за неделю, </w:t>
            </w:r>
            <w:proofErr w:type="spellStart"/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</w:t>
            </w:r>
            <w:proofErr w:type="gramStart"/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.р</w:t>
            </w:r>
            <w:proofErr w:type="gramEnd"/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ук</w:t>
            </w:r>
            <w:proofErr w:type="spellEnd"/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.</w:t>
            </w:r>
          </w:p>
        </w:tc>
      </w:tr>
      <w:tr w:rsidR="00B21C8E" w:rsidRPr="00BE6DF5" w:rsidTr="00BE6DF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8E" w:rsidRPr="00BE6DF5" w:rsidRDefault="00B21C8E" w:rsidP="00BE6DF5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День народного единства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8E" w:rsidRPr="00BE6DF5" w:rsidRDefault="00C3014A" w:rsidP="00BE6DF5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1-11</w:t>
            </w:r>
            <w:r w:rsidR="00B21C8E" w:rsidRPr="00BE6DF5">
              <w:rPr>
                <w:color w:val="000000"/>
                <w:sz w:val="24"/>
                <w:szCs w:val="24"/>
              </w:rPr>
              <w:t xml:space="preserve"> кл</w:t>
            </w:r>
            <w:r w:rsidRPr="00BE6DF5">
              <w:rPr>
                <w:color w:val="000000"/>
                <w:sz w:val="24"/>
                <w:szCs w:val="24"/>
              </w:rPr>
              <w:t>асс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8E" w:rsidRPr="00BE6DF5" w:rsidRDefault="00B21C8E" w:rsidP="00BE6DF5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4 ноября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8E" w:rsidRPr="00BE6DF5" w:rsidRDefault="00B21C8E" w:rsidP="00BE6DF5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</w:t>
            </w:r>
            <w:proofErr w:type="gramStart"/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.</w:t>
            </w:r>
            <w:proofErr w:type="gramEnd"/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 </w:t>
            </w:r>
            <w:proofErr w:type="gramStart"/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</w:t>
            </w:r>
            <w:proofErr w:type="gramEnd"/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ук.</w:t>
            </w:r>
          </w:p>
        </w:tc>
      </w:tr>
      <w:tr w:rsidR="00452DE4" w:rsidRPr="00BE6DF5" w:rsidTr="00BE6DF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DE4" w:rsidRPr="00BE6DF5" w:rsidRDefault="00452DE4" w:rsidP="00BE6DF5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День памяти воину интернационалисту Сергиенко 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DE4" w:rsidRPr="00BE6DF5" w:rsidRDefault="00C3014A" w:rsidP="00BE6DF5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1-11</w:t>
            </w:r>
            <w:r w:rsidR="00452DE4" w:rsidRPr="00BE6DF5">
              <w:rPr>
                <w:color w:val="000000"/>
                <w:sz w:val="24"/>
                <w:szCs w:val="24"/>
              </w:rPr>
              <w:t xml:space="preserve"> кл</w:t>
            </w:r>
            <w:r w:rsidRPr="00BE6DF5">
              <w:rPr>
                <w:color w:val="000000"/>
                <w:sz w:val="24"/>
                <w:szCs w:val="24"/>
              </w:rPr>
              <w:t>асс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DE4" w:rsidRPr="00BE6DF5" w:rsidRDefault="00452DE4" w:rsidP="00BE6DF5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11 ноябрь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DE4" w:rsidRPr="00BE6DF5" w:rsidRDefault="00452DE4" w:rsidP="00BE6DF5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Педагог-организатор, </w:t>
            </w:r>
            <w:proofErr w:type="spellStart"/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</w:t>
            </w:r>
            <w:proofErr w:type="gramStart"/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.р</w:t>
            </w:r>
            <w:proofErr w:type="gramEnd"/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ук</w:t>
            </w:r>
            <w:proofErr w:type="spellEnd"/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.</w:t>
            </w:r>
          </w:p>
        </w:tc>
      </w:tr>
      <w:tr w:rsidR="00452DE4" w:rsidRPr="00BE6DF5" w:rsidTr="00BE6DF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DE4" w:rsidRPr="00BE6DF5" w:rsidRDefault="00452DE4" w:rsidP="00BE6DF5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День матери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DE4" w:rsidRPr="00BE6DF5" w:rsidRDefault="00C3014A" w:rsidP="00BE6DF5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1-11</w:t>
            </w:r>
            <w:r w:rsidR="00452DE4" w:rsidRPr="00BE6DF5">
              <w:rPr>
                <w:color w:val="000000"/>
                <w:sz w:val="24"/>
                <w:szCs w:val="24"/>
              </w:rPr>
              <w:t xml:space="preserve"> кл</w:t>
            </w:r>
            <w:r w:rsidRPr="00BE6DF5">
              <w:rPr>
                <w:color w:val="000000"/>
                <w:sz w:val="24"/>
                <w:szCs w:val="24"/>
              </w:rPr>
              <w:t>асс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DE4" w:rsidRPr="00BE6DF5" w:rsidRDefault="00452DE4" w:rsidP="00BE6DF5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29 ноября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DE4" w:rsidRPr="00BE6DF5" w:rsidRDefault="00452DE4" w:rsidP="00BE6DF5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Педагог-организатор совместно с ДК,  </w:t>
            </w:r>
            <w:proofErr w:type="spellStart"/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</w:t>
            </w:r>
            <w:proofErr w:type="gramStart"/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.р</w:t>
            </w:r>
            <w:proofErr w:type="gramEnd"/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ук</w:t>
            </w:r>
            <w:proofErr w:type="spellEnd"/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.</w:t>
            </w:r>
          </w:p>
        </w:tc>
      </w:tr>
      <w:tr w:rsidR="00452DE4" w:rsidRPr="00BE6DF5" w:rsidTr="00BE6DF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DE4" w:rsidRPr="00BE6DF5" w:rsidRDefault="00452DE4" w:rsidP="00BE6DF5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  правовому воспитанию и профилактика правонарушений через систему единых классных часов (правовые, профилактические игры, беседы и т.п.)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DE4" w:rsidRPr="00BE6DF5" w:rsidRDefault="00C3014A" w:rsidP="00BE6DF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E6DF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1-11</w:t>
            </w:r>
            <w:r w:rsidR="00452DE4" w:rsidRPr="00BE6DF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кл</w:t>
            </w:r>
            <w:r w:rsidRPr="00BE6DF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асс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DE4" w:rsidRPr="00BE6DF5" w:rsidRDefault="00452DE4" w:rsidP="00BE6DF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E6DF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DE4" w:rsidRPr="00BE6DF5" w:rsidRDefault="00452DE4" w:rsidP="00BE6DF5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E6DF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руководители, педагог-организатор, социальный педагог</w:t>
            </w:r>
          </w:p>
        </w:tc>
      </w:tr>
      <w:tr w:rsidR="00452DE4" w:rsidRPr="00BE6DF5" w:rsidTr="00BE6DF5">
        <w:tc>
          <w:tcPr>
            <w:tcW w:w="10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DE4" w:rsidRPr="00BE6DF5" w:rsidRDefault="00452DE4" w:rsidP="00BE6DF5">
            <w:pPr>
              <w:pStyle w:val="ParaAttribute3"/>
              <w:wordWrap/>
              <w:rPr>
                <w:rStyle w:val="CharAttribute6"/>
                <w:rFonts w:hAnsi="Times New Roman"/>
                <w:b/>
                <w:color w:val="000000"/>
                <w:sz w:val="24"/>
                <w:szCs w:val="24"/>
                <w:u w:val="none"/>
              </w:rPr>
            </w:pPr>
            <w:r w:rsidRPr="00BE6DF5">
              <w:rPr>
                <w:rStyle w:val="CharAttribute6"/>
                <w:rFonts w:hAnsi="Times New Roman"/>
                <w:b/>
                <w:color w:val="000000"/>
                <w:sz w:val="24"/>
                <w:szCs w:val="24"/>
                <w:u w:val="none"/>
              </w:rPr>
              <w:t>Районные мероприятия</w:t>
            </w:r>
          </w:p>
        </w:tc>
      </w:tr>
      <w:tr w:rsidR="00452DE4" w:rsidRPr="00BE6DF5" w:rsidTr="00BE6DF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DE4" w:rsidRPr="00BE6DF5" w:rsidRDefault="00452DE4" w:rsidP="00BE6DF5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sz w:val="24"/>
                <w:szCs w:val="24"/>
              </w:rPr>
              <w:t>Районный турнир по шахматам (онлайн)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DE4" w:rsidRPr="00BE6DF5" w:rsidRDefault="00C3014A" w:rsidP="00BE6DF5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1-11</w:t>
            </w:r>
            <w:r w:rsidR="00452DE4" w:rsidRPr="00BE6DF5">
              <w:rPr>
                <w:color w:val="000000"/>
                <w:sz w:val="24"/>
                <w:szCs w:val="24"/>
              </w:rPr>
              <w:t xml:space="preserve"> кл</w:t>
            </w:r>
            <w:r w:rsidRPr="00BE6DF5">
              <w:rPr>
                <w:color w:val="000000"/>
                <w:sz w:val="24"/>
                <w:szCs w:val="24"/>
              </w:rPr>
              <w:t>асс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DE4" w:rsidRPr="00BE6DF5" w:rsidRDefault="00452DE4" w:rsidP="00BE6DF5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13 ноября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DE4" w:rsidRPr="00BE6DF5" w:rsidRDefault="00452DE4" w:rsidP="00BE6DF5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Учителя </w:t>
            </w:r>
            <w:proofErr w:type="spellStart"/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физ-ры</w:t>
            </w:r>
            <w:proofErr w:type="spellEnd"/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, </w:t>
            </w:r>
            <w:proofErr w:type="spellStart"/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</w:t>
            </w:r>
            <w:proofErr w:type="gramStart"/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.р</w:t>
            </w:r>
            <w:proofErr w:type="gramEnd"/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ук</w:t>
            </w:r>
            <w:proofErr w:type="spellEnd"/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.</w:t>
            </w:r>
          </w:p>
        </w:tc>
      </w:tr>
      <w:tr w:rsidR="00452DE4" w:rsidRPr="00BE6DF5" w:rsidTr="00BE6DF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DE4" w:rsidRPr="00BE6DF5" w:rsidRDefault="00452DE4" w:rsidP="00BE6DF5">
            <w:pPr>
              <w:pStyle w:val="ParaAttribute5"/>
              <w:wordWrap/>
              <w:rPr>
                <w:sz w:val="24"/>
                <w:szCs w:val="24"/>
              </w:rPr>
            </w:pPr>
            <w:proofErr w:type="gramStart"/>
            <w:r w:rsidRPr="00BE6DF5">
              <w:rPr>
                <w:sz w:val="24"/>
                <w:szCs w:val="24"/>
              </w:rPr>
              <w:t xml:space="preserve">Фестиваль детского телевидения «Включайся» - «Хочу </w:t>
            </w:r>
            <w:proofErr w:type="spellStart"/>
            <w:r w:rsidRPr="00BE6DF5">
              <w:rPr>
                <w:sz w:val="24"/>
                <w:szCs w:val="24"/>
              </w:rPr>
              <w:t>всѐ</w:t>
            </w:r>
            <w:proofErr w:type="spellEnd"/>
            <w:r w:rsidRPr="00BE6DF5">
              <w:rPr>
                <w:sz w:val="24"/>
                <w:szCs w:val="24"/>
              </w:rPr>
              <w:t xml:space="preserve"> знать» (познавательная программа) - «Герои моей страны» (о юных героях) - «Не скучай» (развлекательные программы) - «Увлекательный мир» (программы о творчестве) - «Кинолюбитель» (документальные и игровые фильмы)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DE4" w:rsidRPr="00BE6DF5" w:rsidRDefault="00C3014A" w:rsidP="00BE6DF5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1-11</w:t>
            </w:r>
            <w:r w:rsidR="00452DE4" w:rsidRPr="00BE6DF5">
              <w:rPr>
                <w:color w:val="000000"/>
                <w:sz w:val="24"/>
                <w:szCs w:val="24"/>
              </w:rPr>
              <w:t xml:space="preserve"> кл</w:t>
            </w:r>
            <w:r w:rsidRPr="00BE6DF5">
              <w:rPr>
                <w:color w:val="000000"/>
                <w:sz w:val="24"/>
                <w:szCs w:val="24"/>
              </w:rPr>
              <w:t>асс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DE4" w:rsidRPr="00BE6DF5" w:rsidRDefault="00452DE4" w:rsidP="00BE6DF5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sz w:val="24"/>
                <w:szCs w:val="24"/>
              </w:rPr>
              <w:t>15 ноября – 26 ноября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DE4" w:rsidRPr="00BE6DF5" w:rsidRDefault="00452DE4" w:rsidP="00BE6DF5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Педагоги школы</w:t>
            </w:r>
          </w:p>
        </w:tc>
      </w:tr>
      <w:tr w:rsidR="001E498D" w:rsidRPr="00BE6DF5" w:rsidTr="00BE6DF5">
        <w:tc>
          <w:tcPr>
            <w:tcW w:w="10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98D" w:rsidRPr="00BE6DF5" w:rsidRDefault="001E498D" w:rsidP="00BE6DF5">
            <w:pPr>
              <w:pStyle w:val="ParaAttribute3"/>
              <w:wordWrap/>
              <w:rPr>
                <w:rStyle w:val="CharAttribute6"/>
                <w:rFonts w:hAnsi="Times New Roman"/>
                <w:b/>
                <w:color w:val="000000"/>
                <w:sz w:val="24"/>
                <w:szCs w:val="24"/>
              </w:rPr>
            </w:pPr>
            <w:r w:rsidRPr="00BE6DF5">
              <w:rPr>
                <w:rStyle w:val="CharAttribute6"/>
                <w:rFonts w:hAnsi="Times New Roman"/>
                <w:b/>
                <w:color w:val="000000"/>
                <w:sz w:val="24"/>
                <w:szCs w:val="24"/>
              </w:rPr>
              <w:t>ДЕКАБРЬ</w:t>
            </w:r>
          </w:p>
        </w:tc>
      </w:tr>
      <w:tr w:rsidR="00452DE4" w:rsidRPr="00BE6DF5" w:rsidTr="00BE6DF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DE4" w:rsidRPr="00BE6DF5" w:rsidRDefault="00452DE4" w:rsidP="00BE6DF5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Всемирный день борьбы со СПИДом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DE4" w:rsidRPr="00BE6DF5" w:rsidRDefault="00452DE4" w:rsidP="00BE6DF5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1-11 кл</w:t>
            </w:r>
            <w:r w:rsidR="00C3014A" w:rsidRPr="00BE6DF5">
              <w:rPr>
                <w:color w:val="000000"/>
                <w:sz w:val="24"/>
                <w:szCs w:val="24"/>
              </w:rPr>
              <w:t>асс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DE4" w:rsidRPr="00BE6DF5" w:rsidRDefault="00452DE4" w:rsidP="00BE6DF5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1 декабря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DE4" w:rsidRPr="00BE6DF5" w:rsidRDefault="001E498D" w:rsidP="00BE6DF5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Кл. рук</w:t>
            </w:r>
            <w:proofErr w:type="gramStart"/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., </w:t>
            </w:r>
            <w:proofErr w:type="gramEnd"/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соц. педагог</w:t>
            </w:r>
          </w:p>
        </w:tc>
      </w:tr>
      <w:tr w:rsidR="00452DE4" w:rsidRPr="00BE6DF5" w:rsidTr="00BE6DF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DE4" w:rsidRPr="00BE6DF5" w:rsidRDefault="00452DE4" w:rsidP="00BE6DF5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DE4" w:rsidRPr="00BE6DF5" w:rsidRDefault="00452DE4" w:rsidP="00BE6DF5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1-11 кл</w:t>
            </w:r>
            <w:r w:rsidR="00C3014A" w:rsidRPr="00BE6DF5">
              <w:rPr>
                <w:color w:val="000000"/>
                <w:sz w:val="24"/>
                <w:szCs w:val="24"/>
              </w:rPr>
              <w:t>асс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DE4" w:rsidRPr="00BE6DF5" w:rsidRDefault="00452DE4" w:rsidP="00BE6DF5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3 декабря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98D" w:rsidRPr="00BE6DF5" w:rsidRDefault="001E498D" w:rsidP="00BE6DF5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</w:t>
            </w:r>
            <w:proofErr w:type="gramStart"/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.</w:t>
            </w:r>
            <w:proofErr w:type="gramEnd"/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 </w:t>
            </w:r>
            <w:proofErr w:type="gramStart"/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</w:t>
            </w:r>
            <w:proofErr w:type="gramEnd"/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ук, </w:t>
            </w:r>
          </w:p>
          <w:p w:rsidR="00452DE4" w:rsidRPr="00BE6DF5" w:rsidRDefault="001E498D" w:rsidP="00BE6DF5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452DE4" w:rsidRPr="00BE6DF5" w:rsidTr="00BE6DF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DE4" w:rsidRPr="00BE6DF5" w:rsidRDefault="00452DE4" w:rsidP="00BE6DF5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День Героев Отечества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DE4" w:rsidRPr="00BE6DF5" w:rsidRDefault="00452DE4" w:rsidP="00BE6DF5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1-11 кл</w:t>
            </w:r>
            <w:r w:rsidR="00C3014A" w:rsidRPr="00BE6DF5">
              <w:rPr>
                <w:color w:val="000000"/>
                <w:sz w:val="24"/>
                <w:szCs w:val="24"/>
              </w:rPr>
              <w:t>асс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DE4" w:rsidRPr="00BE6DF5" w:rsidRDefault="00452DE4" w:rsidP="00BE6DF5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9 декабря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98D" w:rsidRPr="00BE6DF5" w:rsidRDefault="001E498D" w:rsidP="00BE6DF5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</w:t>
            </w:r>
            <w:proofErr w:type="gramStart"/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.</w:t>
            </w:r>
            <w:proofErr w:type="gramEnd"/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 </w:t>
            </w:r>
            <w:proofErr w:type="gramStart"/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</w:t>
            </w:r>
            <w:proofErr w:type="gramEnd"/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ук, </w:t>
            </w:r>
          </w:p>
          <w:p w:rsidR="00452DE4" w:rsidRPr="00BE6DF5" w:rsidRDefault="001E498D" w:rsidP="00BE6DF5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452DE4" w:rsidRPr="00BE6DF5" w:rsidTr="00BE6DF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DE4" w:rsidRPr="00BE6DF5" w:rsidRDefault="00452DE4" w:rsidP="00BE6DF5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 xml:space="preserve">День Конституции РФ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DE4" w:rsidRPr="00BE6DF5" w:rsidRDefault="00452DE4" w:rsidP="00BE6DF5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1-11 кл</w:t>
            </w:r>
            <w:r w:rsidR="00C3014A" w:rsidRPr="00BE6DF5">
              <w:rPr>
                <w:color w:val="000000"/>
                <w:sz w:val="24"/>
                <w:szCs w:val="24"/>
              </w:rPr>
              <w:t>асс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DE4" w:rsidRPr="00BE6DF5" w:rsidRDefault="00452DE4" w:rsidP="00BE6DF5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12 декабря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98D" w:rsidRPr="00BE6DF5" w:rsidRDefault="001E498D" w:rsidP="00BE6DF5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</w:t>
            </w:r>
            <w:proofErr w:type="gramStart"/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.</w:t>
            </w:r>
            <w:proofErr w:type="gramEnd"/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 </w:t>
            </w:r>
            <w:proofErr w:type="gramStart"/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</w:t>
            </w:r>
            <w:proofErr w:type="gramEnd"/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ук, </w:t>
            </w:r>
          </w:p>
          <w:p w:rsidR="00452DE4" w:rsidRPr="00BE6DF5" w:rsidRDefault="001E498D" w:rsidP="00BE6DF5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1E498D" w:rsidRPr="00BE6DF5" w:rsidTr="00BE6DF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98D" w:rsidRPr="00BE6DF5" w:rsidRDefault="001E498D" w:rsidP="00BE6DF5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Весёлые старты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98D" w:rsidRPr="00BE6DF5" w:rsidRDefault="00C3014A" w:rsidP="00BE6DF5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1-11</w:t>
            </w:r>
            <w:r w:rsidR="001E498D" w:rsidRPr="00BE6DF5">
              <w:rPr>
                <w:color w:val="000000"/>
                <w:sz w:val="24"/>
                <w:szCs w:val="24"/>
              </w:rPr>
              <w:t xml:space="preserve"> кл</w:t>
            </w:r>
            <w:r w:rsidRPr="00BE6DF5">
              <w:rPr>
                <w:color w:val="000000"/>
                <w:sz w:val="24"/>
                <w:szCs w:val="24"/>
              </w:rPr>
              <w:t>асс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98D" w:rsidRPr="00BE6DF5" w:rsidRDefault="001E498D" w:rsidP="00BE6DF5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98D" w:rsidRPr="00BE6DF5" w:rsidRDefault="001E498D" w:rsidP="00BE6DF5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Учителя начальной школы, учитель </w:t>
            </w:r>
            <w:proofErr w:type="spellStart"/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физ-ры</w:t>
            </w:r>
            <w:proofErr w:type="spellEnd"/>
          </w:p>
        </w:tc>
      </w:tr>
      <w:tr w:rsidR="001E498D" w:rsidRPr="00BE6DF5" w:rsidTr="00BE6DF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98D" w:rsidRPr="00BE6DF5" w:rsidRDefault="001E498D" w:rsidP="00BE6DF5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по  правовому воспитанию и профилактика правонарушений через систему единых классных часов (правовые, </w:t>
            </w:r>
            <w:r w:rsidRPr="00BE6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профилактические игры, беседы и т.п.)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98D" w:rsidRPr="00BE6DF5" w:rsidRDefault="00C3014A" w:rsidP="00BE6DF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E6DF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>1-11</w:t>
            </w:r>
            <w:r w:rsidR="001E498D" w:rsidRPr="00BE6DF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кл</w:t>
            </w:r>
            <w:r w:rsidRPr="00BE6DF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асс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98D" w:rsidRPr="00BE6DF5" w:rsidRDefault="001E498D" w:rsidP="00BE6DF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E6DF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98D" w:rsidRPr="00BE6DF5" w:rsidRDefault="001E498D" w:rsidP="00BE6DF5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E6DF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руководители, педагог-организатор, социальный педагог</w:t>
            </w:r>
          </w:p>
        </w:tc>
      </w:tr>
      <w:tr w:rsidR="001E498D" w:rsidRPr="00BE6DF5" w:rsidTr="00BE6DF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98D" w:rsidRPr="00BE6DF5" w:rsidRDefault="001E498D" w:rsidP="00BE6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Новогодний калейдоскоп событий:</w:t>
            </w:r>
          </w:p>
          <w:p w:rsidR="001E498D" w:rsidRPr="00BE6DF5" w:rsidRDefault="001E498D" w:rsidP="00BE6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>- конкурс символ года (тигр);</w:t>
            </w:r>
          </w:p>
          <w:p w:rsidR="001E498D" w:rsidRPr="00BE6DF5" w:rsidRDefault="001E498D" w:rsidP="00BE6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>- семейный конкурс «Ярмарка мастеров»</w:t>
            </w:r>
          </w:p>
          <w:p w:rsidR="001E498D" w:rsidRPr="00BE6DF5" w:rsidRDefault="001E498D" w:rsidP="00BE6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>- новогодний карнавал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98D" w:rsidRPr="00BE6DF5" w:rsidRDefault="00C3014A" w:rsidP="00BE6DF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E6DF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1-11</w:t>
            </w:r>
            <w:r w:rsidR="001E498D" w:rsidRPr="00BE6DF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кл</w:t>
            </w:r>
            <w:r w:rsidRPr="00BE6DF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асс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98D" w:rsidRPr="00BE6DF5" w:rsidRDefault="001E498D" w:rsidP="00BE6DF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E6DF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20-30 декабря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98D" w:rsidRPr="00BE6DF5" w:rsidRDefault="001E498D" w:rsidP="00BE6DF5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E6DF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Педагог-организатор, </w:t>
            </w:r>
            <w:proofErr w:type="spellStart"/>
            <w:r w:rsidRPr="00BE6DF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E6DF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 рук.</w:t>
            </w:r>
          </w:p>
        </w:tc>
      </w:tr>
      <w:tr w:rsidR="00C27BE3" w:rsidRPr="00BE6DF5" w:rsidTr="00BE6DF5">
        <w:tc>
          <w:tcPr>
            <w:tcW w:w="10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BE3" w:rsidRPr="00BE6DF5" w:rsidRDefault="00C27BE3" w:rsidP="00BE6DF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BE6DF5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Районные мероприятия</w:t>
            </w:r>
          </w:p>
        </w:tc>
      </w:tr>
      <w:tr w:rsidR="00C27BE3" w:rsidRPr="00BE6DF5" w:rsidTr="00BE6DF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BE3" w:rsidRPr="00BE6DF5" w:rsidRDefault="00C27BE3" w:rsidP="00BE6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«Путь добра 2021» </w:t>
            </w:r>
          </w:p>
          <w:p w:rsidR="00C27BE3" w:rsidRPr="00BE6DF5" w:rsidRDefault="00C27BE3" w:rsidP="00BE6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>- Живи сердцем (конкурс стенгазет, плакатов, буклетов)</w:t>
            </w:r>
          </w:p>
          <w:p w:rsidR="00C27BE3" w:rsidRPr="00BE6DF5" w:rsidRDefault="00C27BE3" w:rsidP="00BE6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 xml:space="preserve">- Рука помощи (литературно-творческий конкурс) </w:t>
            </w:r>
          </w:p>
          <w:p w:rsidR="00C27BE3" w:rsidRPr="00BE6DF5" w:rsidRDefault="00C27BE3" w:rsidP="00BE6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 xml:space="preserve">- Кто такие волонтеры (исследовательские работы) </w:t>
            </w:r>
          </w:p>
          <w:p w:rsidR="00C27BE3" w:rsidRPr="00BE6DF5" w:rsidRDefault="00C27BE3" w:rsidP="00BE6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 xml:space="preserve">- Поможем всем миром (фотоконкурс) </w:t>
            </w:r>
          </w:p>
          <w:p w:rsidR="00C27BE3" w:rsidRPr="00BE6DF5" w:rsidRDefault="00C27BE3" w:rsidP="00BE6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>- Маленькие добровольцы (фотоконкурс)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BE3" w:rsidRPr="00BE6DF5" w:rsidRDefault="00C3014A" w:rsidP="00BE6DF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E6DF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1-11</w:t>
            </w:r>
            <w:r w:rsidR="00C27BE3" w:rsidRPr="00BE6DF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кл</w:t>
            </w:r>
            <w:r w:rsidRPr="00BE6DF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асс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BE3" w:rsidRPr="00BE6DF5" w:rsidRDefault="00C27BE3" w:rsidP="00BE6DF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E6DF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1-10 декабря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BE3" w:rsidRPr="00BE6DF5" w:rsidRDefault="00C27BE3" w:rsidP="00BE6DF5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E6DF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Педагоги школы, члены волонтёрского отряда</w:t>
            </w:r>
          </w:p>
        </w:tc>
      </w:tr>
      <w:tr w:rsidR="00C27BE3" w:rsidRPr="00BE6DF5" w:rsidTr="00BE6DF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BE3" w:rsidRPr="00BE6DF5" w:rsidRDefault="00C27BE3" w:rsidP="00BE6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прав человека. Конкурс «Права человека нашими глазами»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BE3" w:rsidRPr="00BE6DF5" w:rsidRDefault="00C3014A" w:rsidP="00BE6DF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E6DF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1-11</w:t>
            </w:r>
            <w:r w:rsidR="00C27BE3" w:rsidRPr="00BE6DF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кл</w:t>
            </w:r>
            <w:r w:rsidRPr="00BE6DF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асс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BE3" w:rsidRPr="00BE6DF5" w:rsidRDefault="00C27BE3" w:rsidP="00BE6DF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E6DF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13-24 декабря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BE3" w:rsidRPr="00BE6DF5" w:rsidRDefault="00C27BE3" w:rsidP="00BE6DF5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E6DF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Педагоги школы</w:t>
            </w:r>
          </w:p>
        </w:tc>
      </w:tr>
      <w:tr w:rsidR="00C27BE3" w:rsidRPr="00BE6DF5" w:rsidTr="00BE6DF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BE3" w:rsidRPr="00BE6DF5" w:rsidRDefault="00C27BE3" w:rsidP="00BE6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Открытого чемпионата АО по чтению вслух среди старшеклассников «Страница 22»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BE3" w:rsidRPr="00BE6DF5" w:rsidRDefault="00C3014A" w:rsidP="00BE6DF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E6DF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1-11</w:t>
            </w:r>
            <w:r w:rsidR="00C27BE3" w:rsidRPr="00BE6DF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кл</w:t>
            </w:r>
            <w:r w:rsidRPr="00BE6DF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асс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BE3" w:rsidRPr="00BE6DF5" w:rsidRDefault="00C27BE3" w:rsidP="00BE6DF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E6DF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BE3" w:rsidRPr="00BE6DF5" w:rsidRDefault="00C27BE3" w:rsidP="00BE6DF5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E6DF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Педагоги школы</w:t>
            </w:r>
          </w:p>
        </w:tc>
      </w:tr>
      <w:tr w:rsidR="00323F02" w:rsidRPr="00BE6DF5" w:rsidTr="00BE6DF5">
        <w:tc>
          <w:tcPr>
            <w:tcW w:w="10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02" w:rsidRPr="00BE6DF5" w:rsidRDefault="00323F02" w:rsidP="00BE6DF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E6DF5">
              <w:rPr>
                <w:rFonts w:ascii="Times New Roman" w:eastAsia="Batang" w:hAnsi="Times New Roman" w:cs="Times New Roman"/>
                <w:b/>
                <w:sz w:val="24"/>
                <w:szCs w:val="24"/>
                <w:u w:val="single"/>
                <w:lang w:eastAsia="ru-RU"/>
              </w:rPr>
              <w:t>ЯНВАРЬ</w:t>
            </w:r>
          </w:p>
        </w:tc>
      </w:tr>
      <w:tr w:rsidR="00323F02" w:rsidRPr="00BE6DF5" w:rsidTr="00BE6DF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02" w:rsidRPr="00BE6DF5" w:rsidRDefault="00323F02" w:rsidP="00BE6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Холокоста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02" w:rsidRPr="00BE6DF5" w:rsidRDefault="00323F02" w:rsidP="00BE6DF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E6DF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02" w:rsidRPr="00BE6DF5" w:rsidRDefault="00323F02" w:rsidP="00BE6DF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E6DF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02" w:rsidRPr="00BE6DF5" w:rsidRDefault="00323F02" w:rsidP="00BE6DF5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E6DF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BE6DF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E6DF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E6DF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E6DF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ук.</w:t>
            </w:r>
          </w:p>
        </w:tc>
      </w:tr>
      <w:tr w:rsidR="00E96D16" w:rsidRPr="00BE6DF5" w:rsidTr="00BE6DF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16" w:rsidRPr="00BE6DF5" w:rsidRDefault="00E96D16" w:rsidP="00BE6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 xml:space="preserve">Час памяти «Блокада Ленинграда»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16" w:rsidRPr="00BE6DF5" w:rsidRDefault="00E96D16" w:rsidP="00BE6DF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E6DF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16" w:rsidRPr="00BE6DF5" w:rsidRDefault="00E96D16" w:rsidP="00BE6DF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E6DF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16" w:rsidRPr="00BE6DF5" w:rsidRDefault="00E96D16" w:rsidP="00BE6DF5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E6DF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BE6DF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E6DF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E6DF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E6DF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ук.</w:t>
            </w:r>
          </w:p>
        </w:tc>
      </w:tr>
      <w:tr w:rsidR="00323F02" w:rsidRPr="00BE6DF5" w:rsidTr="00BE6DF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02" w:rsidRPr="00BE6DF5" w:rsidRDefault="008B0AF6" w:rsidP="00BE6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>Школьная лыжня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02" w:rsidRPr="00BE6DF5" w:rsidRDefault="008B0AF6" w:rsidP="00BE6DF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E6DF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02" w:rsidRPr="00BE6DF5" w:rsidRDefault="008B0AF6" w:rsidP="00BE6DF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E6DF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Январь, по погодным условиям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02" w:rsidRPr="00BE6DF5" w:rsidRDefault="008B0AF6" w:rsidP="00BE6DF5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E6DF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BE6DF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физ-ры</w:t>
            </w:r>
            <w:proofErr w:type="spellEnd"/>
            <w:r w:rsidRPr="00BE6DF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E6DF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BE6DF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E6DF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BE6DF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96D16" w:rsidRPr="00BE6DF5" w:rsidTr="00BE6DF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16" w:rsidRPr="00BE6DF5" w:rsidRDefault="00E96D16" w:rsidP="00BE6DF5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  правовому воспитанию и профилактика правонарушений через систему единых классных часов (правовые, профилактические игры, беседы и т.п.)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16" w:rsidRPr="00BE6DF5" w:rsidRDefault="00C3014A" w:rsidP="00BE6DF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E6DF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1-11 к</w:t>
            </w:r>
            <w:r w:rsidR="00E96D16" w:rsidRPr="00BE6DF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л</w:t>
            </w:r>
            <w:r w:rsidRPr="00BE6DF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асс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16" w:rsidRPr="00BE6DF5" w:rsidRDefault="00E96D16" w:rsidP="00BE6DF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E6DF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16" w:rsidRPr="00BE6DF5" w:rsidRDefault="00E96D16" w:rsidP="00BE6DF5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E6DF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руководители, педагог-организатор, социальный педагог</w:t>
            </w:r>
          </w:p>
        </w:tc>
      </w:tr>
      <w:tr w:rsidR="00E96D16" w:rsidRPr="00BE6DF5" w:rsidTr="00BE6DF5">
        <w:tc>
          <w:tcPr>
            <w:tcW w:w="10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16" w:rsidRPr="00BE6DF5" w:rsidRDefault="00E96D16" w:rsidP="00BE6DF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E6DF5">
              <w:rPr>
                <w:rFonts w:ascii="Times New Roman" w:eastAsia="Batang" w:hAnsi="Times New Roman" w:cs="Times New Roman"/>
                <w:b/>
                <w:sz w:val="24"/>
                <w:szCs w:val="24"/>
                <w:u w:val="single"/>
                <w:lang w:eastAsia="ru-RU"/>
              </w:rPr>
              <w:t>ФЕВРАЛЬ</w:t>
            </w:r>
          </w:p>
        </w:tc>
      </w:tr>
      <w:tr w:rsidR="00E96D16" w:rsidRPr="00BE6DF5" w:rsidTr="00BE6DF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16" w:rsidRPr="00BE6DF5" w:rsidRDefault="00E96D16" w:rsidP="00BE6DF5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День российской науки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16" w:rsidRPr="00BE6DF5" w:rsidRDefault="00C3014A" w:rsidP="00BE6DF5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1-11 класс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16" w:rsidRPr="00BE6DF5" w:rsidRDefault="00E96D16" w:rsidP="00BE6DF5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8 февраля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16" w:rsidRPr="00BE6DF5" w:rsidRDefault="00E96D16" w:rsidP="00BE6DF5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BE6DF5">
              <w:rPr>
                <w:rFonts w:eastAsia="Batang"/>
                <w:sz w:val="24"/>
                <w:szCs w:val="24"/>
              </w:rPr>
              <w:t xml:space="preserve">Педагог-организатор, </w:t>
            </w:r>
            <w:proofErr w:type="spellStart"/>
            <w:r w:rsidRPr="00BE6DF5">
              <w:rPr>
                <w:rFonts w:eastAsia="Batang"/>
                <w:sz w:val="24"/>
                <w:szCs w:val="24"/>
              </w:rPr>
              <w:t>кл</w:t>
            </w:r>
            <w:proofErr w:type="spellEnd"/>
            <w:r w:rsidRPr="00BE6DF5">
              <w:rPr>
                <w:rFonts w:eastAsia="Batang"/>
                <w:sz w:val="24"/>
                <w:szCs w:val="24"/>
              </w:rPr>
              <w:t>. рук.</w:t>
            </w:r>
          </w:p>
        </w:tc>
      </w:tr>
      <w:tr w:rsidR="00E96D16" w:rsidRPr="00BE6DF5" w:rsidTr="00BE6DF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16" w:rsidRPr="00BE6DF5" w:rsidRDefault="00E96D16" w:rsidP="00BE6DF5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 xml:space="preserve">Международный день </w:t>
            </w:r>
            <w:proofErr w:type="spellStart"/>
            <w:r w:rsidRPr="00BE6DF5">
              <w:rPr>
                <w:color w:val="000000"/>
                <w:sz w:val="24"/>
                <w:szCs w:val="24"/>
              </w:rPr>
              <w:t>книгодарения</w:t>
            </w:r>
            <w:proofErr w:type="spellEnd"/>
            <w:r w:rsidRPr="00BE6DF5">
              <w:rPr>
                <w:color w:val="000000"/>
                <w:sz w:val="24"/>
                <w:szCs w:val="24"/>
              </w:rPr>
              <w:t xml:space="preserve"> «Подари книгу»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16" w:rsidRPr="00BE6DF5" w:rsidRDefault="00E96D16" w:rsidP="00BE6DF5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1-11 кл</w:t>
            </w:r>
            <w:r w:rsidR="00C3014A" w:rsidRPr="00BE6DF5">
              <w:rPr>
                <w:color w:val="000000"/>
                <w:sz w:val="24"/>
                <w:szCs w:val="24"/>
              </w:rPr>
              <w:t>асс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16" w:rsidRPr="00BE6DF5" w:rsidRDefault="00E96D16" w:rsidP="00BE6DF5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14 февраля</w:t>
            </w:r>
          </w:p>
          <w:p w:rsidR="00E96D16" w:rsidRPr="00BE6DF5" w:rsidRDefault="00E96D16" w:rsidP="00BE6DF5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16" w:rsidRPr="00BE6DF5" w:rsidRDefault="00E96D16" w:rsidP="00BE6DF5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BE6DF5">
              <w:rPr>
                <w:rFonts w:eastAsia="Batang"/>
                <w:sz w:val="24"/>
                <w:szCs w:val="24"/>
              </w:rPr>
              <w:t xml:space="preserve">Педагог-организатор, </w:t>
            </w:r>
            <w:proofErr w:type="spellStart"/>
            <w:r w:rsidRPr="00BE6DF5">
              <w:rPr>
                <w:rFonts w:eastAsia="Batang"/>
                <w:sz w:val="24"/>
                <w:szCs w:val="24"/>
              </w:rPr>
              <w:t>кл</w:t>
            </w:r>
            <w:proofErr w:type="spellEnd"/>
            <w:r w:rsidRPr="00BE6DF5">
              <w:rPr>
                <w:rFonts w:eastAsia="Batang"/>
                <w:sz w:val="24"/>
                <w:szCs w:val="24"/>
              </w:rPr>
              <w:t>. рук.</w:t>
            </w:r>
          </w:p>
        </w:tc>
      </w:tr>
      <w:tr w:rsidR="00E96D16" w:rsidRPr="00BE6DF5" w:rsidTr="00BE6DF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16" w:rsidRPr="00BE6DF5" w:rsidRDefault="00E96D16" w:rsidP="00BE6DF5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День защитника Отечества:</w:t>
            </w:r>
          </w:p>
          <w:p w:rsidR="00E96D16" w:rsidRPr="00BE6DF5" w:rsidRDefault="00E96D16" w:rsidP="00BE6DF5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- армейский чемоданчик;</w:t>
            </w:r>
          </w:p>
          <w:p w:rsidR="00E96D16" w:rsidRPr="00BE6DF5" w:rsidRDefault="00E96D16" w:rsidP="00BE6DF5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- военно-спортивная игра «Победный маршрут»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16" w:rsidRPr="00BE6DF5" w:rsidRDefault="00E96D16" w:rsidP="00BE6DF5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1-11 кл</w:t>
            </w:r>
            <w:r w:rsidR="00C3014A" w:rsidRPr="00BE6DF5">
              <w:rPr>
                <w:color w:val="000000"/>
                <w:sz w:val="24"/>
                <w:szCs w:val="24"/>
              </w:rPr>
              <w:t>асс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16" w:rsidRPr="00BE6DF5" w:rsidRDefault="00E96D16" w:rsidP="00BE6DF5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21-22 февраля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16" w:rsidRPr="00BE6DF5" w:rsidRDefault="00E96D16" w:rsidP="00BE6DF5">
            <w:pPr>
              <w:pStyle w:val="ParaAttribute3"/>
              <w:wordWrap/>
              <w:jc w:val="left"/>
              <w:rPr>
                <w:rFonts w:eastAsia="Batang"/>
                <w:sz w:val="24"/>
                <w:szCs w:val="24"/>
              </w:rPr>
            </w:pPr>
            <w:r w:rsidRPr="00BE6DF5">
              <w:rPr>
                <w:rFonts w:eastAsia="Batang"/>
                <w:sz w:val="24"/>
                <w:szCs w:val="24"/>
              </w:rPr>
              <w:t xml:space="preserve">Педагог-организатор, учитель </w:t>
            </w:r>
            <w:proofErr w:type="spellStart"/>
            <w:r w:rsidRPr="00BE6DF5">
              <w:rPr>
                <w:rFonts w:eastAsia="Batang"/>
                <w:sz w:val="24"/>
                <w:szCs w:val="24"/>
              </w:rPr>
              <w:t>физ-ры</w:t>
            </w:r>
            <w:proofErr w:type="spellEnd"/>
            <w:r w:rsidRPr="00BE6DF5">
              <w:rPr>
                <w:rFonts w:eastAsia="Batang"/>
                <w:sz w:val="24"/>
                <w:szCs w:val="24"/>
              </w:rPr>
              <w:t xml:space="preserve">, </w:t>
            </w:r>
            <w:proofErr w:type="spellStart"/>
            <w:r w:rsidRPr="00BE6DF5">
              <w:rPr>
                <w:rFonts w:eastAsia="Batang"/>
                <w:sz w:val="24"/>
                <w:szCs w:val="24"/>
              </w:rPr>
              <w:t>кл</w:t>
            </w:r>
            <w:proofErr w:type="spellEnd"/>
            <w:r w:rsidRPr="00BE6DF5">
              <w:rPr>
                <w:rFonts w:eastAsia="Batang"/>
                <w:sz w:val="24"/>
                <w:szCs w:val="24"/>
              </w:rPr>
              <w:t>. рук.</w:t>
            </w:r>
          </w:p>
          <w:p w:rsidR="00E96D16" w:rsidRPr="00BE6DF5" w:rsidRDefault="00E96D16" w:rsidP="00BE6DF5">
            <w:pPr>
              <w:pStyle w:val="ParaAttribute3"/>
              <w:wordWrap/>
              <w:jc w:val="left"/>
              <w:rPr>
                <w:rFonts w:eastAsia="Batang"/>
                <w:sz w:val="24"/>
                <w:szCs w:val="24"/>
              </w:rPr>
            </w:pPr>
          </w:p>
          <w:p w:rsidR="00E96D16" w:rsidRPr="00BE6DF5" w:rsidRDefault="00E96D16" w:rsidP="00BE6DF5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</w:p>
        </w:tc>
      </w:tr>
      <w:tr w:rsidR="00E96D16" w:rsidRPr="00BE6DF5" w:rsidTr="00BE6DF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16" w:rsidRPr="00BE6DF5" w:rsidRDefault="00E96D16" w:rsidP="00BE6DF5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  правовому воспитанию и профилактика правонарушений через систему единых классных часов (правовые, профилактические игры, беседы и т.п.)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16" w:rsidRPr="00BE6DF5" w:rsidRDefault="00C3014A" w:rsidP="00BE6DF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E6DF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16" w:rsidRPr="00BE6DF5" w:rsidRDefault="00E96D16" w:rsidP="00BE6DF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E6DF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16" w:rsidRPr="00BE6DF5" w:rsidRDefault="00E96D16" w:rsidP="00BE6DF5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E6DF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руководители, педагог-организатор, социальный педагог</w:t>
            </w:r>
          </w:p>
        </w:tc>
      </w:tr>
      <w:tr w:rsidR="00E96D16" w:rsidRPr="00BE6DF5" w:rsidTr="00BE6DF5">
        <w:tc>
          <w:tcPr>
            <w:tcW w:w="10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16" w:rsidRPr="00BE6DF5" w:rsidRDefault="00E96D16" w:rsidP="00BE6DF5">
            <w:pPr>
              <w:pStyle w:val="ParaAttribute3"/>
              <w:wordWrap/>
              <w:rPr>
                <w:rFonts w:eastAsia="Batang"/>
                <w:b/>
                <w:sz w:val="24"/>
                <w:szCs w:val="24"/>
                <w:u w:val="single"/>
              </w:rPr>
            </w:pPr>
            <w:r w:rsidRPr="00BE6DF5">
              <w:rPr>
                <w:rFonts w:eastAsia="Batang"/>
                <w:b/>
                <w:sz w:val="24"/>
                <w:szCs w:val="24"/>
                <w:u w:val="single"/>
              </w:rPr>
              <w:t>МАРТ</w:t>
            </w:r>
          </w:p>
        </w:tc>
      </w:tr>
      <w:tr w:rsidR="00E96D16" w:rsidRPr="00BE6DF5" w:rsidTr="00BE6DF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16" w:rsidRPr="00BE6DF5" w:rsidRDefault="00E96D16" w:rsidP="00BE6DF5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 xml:space="preserve">Международный женский день. </w:t>
            </w:r>
            <w:r w:rsidRPr="00BE6DF5">
              <w:rPr>
                <w:color w:val="000000"/>
                <w:sz w:val="24"/>
                <w:szCs w:val="24"/>
              </w:rPr>
              <w:lastRenderedPageBreak/>
              <w:t>Праздничная программа совместно с ДК.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16" w:rsidRPr="00BE6DF5" w:rsidRDefault="00E96D16" w:rsidP="00BE6DF5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lastRenderedPageBreak/>
              <w:t xml:space="preserve">1-11 </w:t>
            </w:r>
            <w:r w:rsidRPr="00BE6DF5">
              <w:rPr>
                <w:color w:val="000000"/>
                <w:sz w:val="24"/>
                <w:szCs w:val="24"/>
              </w:rPr>
              <w:lastRenderedPageBreak/>
              <w:t>кл</w:t>
            </w:r>
            <w:r w:rsidR="00C3014A" w:rsidRPr="00BE6DF5">
              <w:rPr>
                <w:color w:val="000000"/>
                <w:sz w:val="24"/>
                <w:szCs w:val="24"/>
              </w:rPr>
              <w:t>асс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16" w:rsidRPr="00BE6DF5" w:rsidRDefault="00E96D16" w:rsidP="00BE6DF5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lastRenderedPageBreak/>
              <w:t>8 марта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16" w:rsidRPr="00BE6DF5" w:rsidRDefault="00E96D16" w:rsidP="00BE6DF5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BE6DF5">
              <w:rPr>
                <w:rFonts w:eastAsia="Batang"/>
                <w:sz w:val="24"/>
                <w:szCs w:val="24"/>
              </w:rPr>
              <w:t xml:space="preserve">Классные </w:t>
            </w:r>
            <w:r w:rsidRPr="00BE6DF5">
              <w:rPr>
                <w:rFonts w:eastAsia="Batang"/>
                <w:sz w:val="24"/>
                <w:szCs w:val="24"/>
              </w:rPr>
              <w:lastRenderedPageBreak/>
              <w:t>руководители, педагог-организатор</w:t>
            </w:r>
          </w:p>
        </w:tc>
      </w:tr>
      <w:tr w:rsidR="00E96D16" w:rsidRPr="00BE6DF5" w:rsidTr="00BE6DF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16" w:rsidRPr="00BE6DF5" w:rsidRDefault="00E96D16" w:rsidP="00BE6DF5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lastRenderedPageBreak/>
              <w:t xml:space="preserve">День Счастья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16" w:rsidRPr="00BE6DF5" w:rsidRDefault="00E96D16" w:rsidP="00BE6DF5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1-11 кл</w:t>
            </w:r>
            <w:r w:rsidR="00C3014A" w:rsidRPr="00BE6DF5">
              <w:rPr>
                <w:color w:val="000000"/>
                <w:sz w:val="24"/>
                <w:szCs w:val="24"/>
              </w:rPr>
              <w:t>асс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16" w:rsidRPr="00BE6DF5" w:rsidRDefault="00E96D16" w:rsidP="00BE6DF5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20 марта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16" w:rsidRPr="00BE6DF5" w:rsidRDefault="0047597B" w:rsidP="00BE6DF5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Актив РДШ</w:t>
            </w:r>
          </w:p>
        </w:tc>
      </w:tr>
      <w:tr w:rsidR="00E96D16" w:rsidRPr="00BE6DF5" w:rsidTr="00BE6DF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16" w:rsidRPr="00BE6DF5" w:rsidRDefault="00E96D16" w:rsidP="00BE6DF5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  правовому воспитанию и профилактика правонарушений через систему единых классных часов (правовые, профилактические игры, беседы и т.п.)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16" w:rsidRPr="00BE6DF5" w:rsidRDefault="00C3014A" w:rsidP="00BE6DF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E6DF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16" w:rsidRPr="00BE6DF5" w:rsidRDefault="00E96D16" w:rsidP="00BE6DF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E6DF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16" w:rsidRPr="00BE6DF5" w:rsidRDefault="00E96D16" w:rsidP="00BE6DF5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E6DF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руководители, педагог-организатор, социальный педагог</w:t>
            </w:r>
          </w:p>
        </w:tc>
      </w:tr>
      <w:tr w:rsidR="00E96D16" w:rsidRPr="00BE6DF5" w:rsidTr="00BE6DF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16" w:rsidRPr="00BE6DF5" w:rsidRDefault="00E96D16" w:rsidP="00BE6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 xml:space="preserve">День воссоединения Крыма с Россией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16" w:rsidRPr="00BE6DF5" w:rsidRDefault="00C3014A" w:rsidP="00BE6DF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E6DF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16" w:rsidRPr="00BE6DF5" w:rsidRDefault="00E96D16" w:rsidP="00BE6DF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E6DF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18 марта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16" w:rsidRPr="00BE6DF5" w:rsidRDefault="00E96D16" w:rsidP="00BE6DF5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E6DF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6D16" w:rsidRPr="00BE6DF5" w:rsidTr="00BE6DF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16" w:rsidRPr="00BE6DF5" w:rsidRDefault="00E96D16" w:rsidP="00BE6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>Единый день профориентации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16" w:rsidRPr="00BE6DF5" w:rsidRDefault="00C3014A" w:rsidP="00BE6DF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E6DF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16" w:rsidRPr="00BE6DF5" w:rsidRDefault="00E96D16" w:rsidP="00BE6DF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E6DF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15 марта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16" w:rsidRPr="00BE6DF5" w:rsidRDefault="00E96D16" w:rsidP="00BE6DF5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E6DF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7597B" w:rsidRPr="00BE6DF5" w:rsidTr="00BE6DF5">
        <w:tc>
          <w:tcPr>
            <w:tcW w:w="10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7B" w:rsidRPr="00BE6DF5" w:rsidRDefault="0047597B" w:rsidP="00BE6DF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E6DF5">
              <w:rPr>
                <w:rFonts w:ascii="Times New Roman" w:eastAsia="Batang" w:hAnsi="Times New Roman" w:cs="Times New Roman"/>
                <w:b/>
                <w:sz w:val="24"/>
                <w:szCs w:val="24"/>
                <w:u w:val="single"/>
                <w:lang w:eastAsia="ru-RU"/>
              </w:rPr>
              <w:t>АПРЕЛЬ</w:t>
            </w:r>
          </w:p>
        </w:tc>
      </w:tr>
      <w:tr w:rsidR="00E96D16" w:rsidRPr="00BE6DF5" w:rsidTr="00BE6DF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16" w:rsidRPr="00BE6DF5" w:rsidRDefault="00E96D16" w:rsidP="00BE6DF5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 xml:space="preserve">День смеха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16" w:rsidRPr="00BE6DF5" w:rsidRDefault="00E96D16" w:rsidP="00BE6DF5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  <w:lang w:val="en-US"/>
              </w:rPr>
              <w:t xml:space="preserve">1-11 </w:t>
            </w:r>
            <w:proofErr w:type="spellStart"/>
            <w:r w:rsidRPr="00BE6DF5">
              <w:rPr>
                <w:color w:val="000000"/>
                <w:sz w:val="24"/>
                <w:szCs w:val="24"/>
                <w:lang w:val="en-US"/>
              </w:rPr>
              <w:t>кл</w:t>
            </w:r>
            <w:proofErr w:type="spellEnd"/>
            <w:r w:rsidR="00C3014A" w:rsidRPr="00BE6DF5">
              <w:rPr>
                <w:color w:val="000000"/>
                <w:sz w:val="24"/>
                <w:szCs w:val="24"/>
              </w:rPr>
              <w:t>асс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16" w:rsidRPr="00BE6DF5" w:rsidRDefault="00E96D16" w:rsidP="00BE6DF5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1 апреля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16" w:rsidRPr="00BE6DF5" w:rsidRDefault="0047597B" w:rsidP="00BE6DF5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Актив РДШ</w:t>
            </w:r>
          </w:p>
        </w:tc>
      </w:tr>
      <w:tr w:rsidR="00E96D16" w:rsidRPr="00BE6DF5" w:rsidTr="00BE6DF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16" w:rsidRPr="00BE6DF5" w:rsidRDefault="00E96D16" w:rsidP="00BE6DF5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proofErr w:type="gramStart"/>
            <w:r w:rsidRPr="00BE6DF5">
              <w:rPr>
                <w:color w:val="000000"/>
                <w:sz w:val="24"/>
                <w:szCs w:val="24"/>
              </w:rPr>
              <w:t xml:space="preserve">Ежегодная Всероссийской акции «Будь здоров!» 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16" w:rsidRPr="00BE6DF5" w:rsidRDefault="00E96D16" w:rsidP="00BE6DF5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  <w:lang w:val="en-US"/>
              </w:rPr>
              <w:t xml:space="preserve">1-11 </w:t>
            </w:r>
            <w:proofErr w:type="spellStart"/>
            <w:r w:rsidRPr="00BE6DF5">
              <w:rPr>
                <w:color w:val="000000"/>
                <w:sz w:val="24"/>
                <w:szCs w:val="24"/>
                <w:lang w:val="en-US"/>
              </w:rPr>
              <w:t>кл</w:t>
            </w:r>
            <w:proofErr w:type="spellEnd"/>
            <w:r w:rsidR="00C3014A" w:rsidRPr="00BE6DF5">
              <w:rPr>
                <w:color w:val="000000"/>
                <w:sz w:val="24"/>
                <w:szCs w:val="24"/>
              </w:rPr>
              <w:t>асс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16" w:rsidRPr="00BE6DF5" w:rsidRDefault="00E96D16" w:rsidP="00BE6DF5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7 апреля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16" w:rsidRPr="00BE6DF5" w:rsidRDefault="0047597B" w:rsidP="00BE6DF5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Учитель </w:t>
            </w:r>
            <w:proofErr w:type="spellStart"/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физ-ры</w:t>
            </w:r>
            <w:proofErr w:type="spellEnd"/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, педагог-организатор, </w:t>
            </w:r>
            <w:proofErr w:type="spellStart"/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</w:t>
            </w:r>
            <w:proofErr w:type="gramStart"/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.р</w:t>
            </w:r>
            <w:proofErr w:type="gramEnd"/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ук</w:t>
            </w:r>
            <w:proofErr w:type="spellEnd"/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.</w:t>
            </w:r>
          </w:p>
        </w:tc>
      </w:tr>
      <w:tr w:rsidR="00E96D16" w:rsidRPr="00BE6DF5" w:rsidTr="00BE6DF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16" w:rsidRPr="00BE6DF5" w:rsidRDefault="00E96D16" w:rsidP="00BE6DF5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 xml:space="preserve">Всероссийская акция «Мой космос»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16" w:rsidRPr="00BE6DF5" w:rsidRDefault="00E96D16" w:rsidP="00BE6DF5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  <w:lang w:val="en-US"/>
              </w:rPr>
              <w:t xml:space="preserve">1-11 </w:t>
            </w:r>
            <w:proofErr w:type="spellStart"/>
            <w:r w:rsidRPr="00BE6DF5">
              <w:rPr>
                <w:color w:val="000000"/>
                <w:sz w:val="24"/>
                <w:szCs w:val="24"/>
                <w:lang w:val="en-US"/>
              </w:rPr>
              <w:t>кл</w:t>
            </w:r>
            <w:proofErr w:type="spellEnd"/>
            <w:r w:rsidR="00C3014A" w:rsidRPr="00BE6DF5">
              <w:rPr>
                <w:color w:val="000000"/>
                <w:sz w:val="24"/>
                <w:szCs w:val="24"/>
              </w:rPr>
              <w:t>асс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16" w:rsidRPr="00BE6DF5" w:rsidRDefault="00E96D16" w:rsidP="00BE6DF5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12 апреля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16" w:rsidRPr="00BE6DF5" w:rsidRDefault="0047597B" w:rsidP="00BE6DF5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E96D16" w:rsidRPr="00BE6DF5" w:rsidTr="00BE6DF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16" w:rsidRPr="00BE6DF5" w:rsidRDefault="00E96D16" w:rsidP="00BE6DF5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 xml:space="preserve">Международный День Земли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16" w:rsidRPr="00BE6DF5" w:rsidRDefault="00E96D16" w:rsidP="00BE6DF5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  <w:lang w:val="en-US"/>
              </w:rPr>
              <w:t xml:space="preserve">1-11 </w:t>
            </w:r>
            <w:proofErr w:type="spellStart"/>
            <w:r w:rsidRPr="00BE6DF5">
              <w:rPr>
                <w:color w:val="000000"/>
                <w:sz w:val="24"/>
                <w:szCs w:val="24"/>
                <w:lang w:val="en-US"/>
              </w:rPr>
              <w:t>кл</w:t>
            </w:r>
            <w:proofErr w:type="spellEnd"/>
            <w:r w:rsidR="00C3014A" w:rsidRPr="00BE6DF5">
              <w:rPr>
                <w:color w:val="000000"/>
                <w:sz w:val="24"/>
                <w:szCs w:val="24"/>
              </w:rPr>
              <w:t>асс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16" w:rsidRPr="00BE6DF5" w:rsidRDefault="00E96D16" w:rsidP="00BE6DF5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22 апреля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16" w:rsidRPr="00BE6DF5" w:rsidRDefault="0047597B" w:rsidP="00BE6DF5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47597B" w:rsidRPr="00BE6DF5" w:rsidTr="00BE6DF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7B" w:rsidRPr="00BE6DF5" w:rsidRDefault="0047597B" w:rsidP="00BE6DF5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17-ый слёт отличников и хорошистов «Культурное наследие»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7B" w:rsidRPr="00BE6DF5" w:rsidRDefault="0047597B" w:rsidP="00BE6DF5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1-11 кл</w:t>
            </w:r>
            <w:r w:rsidR="00C3014A" w:rsidRPr="00BE6DF5">
              <w:rPr>
                <w:color w:val="000000"/>
                <w:sz w:val="24"/>
                <w:szCs w:val="24"/>
              </w:rPr>
              <w:t>асс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7B" w:rsidRPr="00BE6DF5" w:rsidRDefault="0047597B" w:rsidP="00BE6DF5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22 апреля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7B" w:rsidRPr="00BE6DF5" w:rsidRDefault="0047597B" w:rsidP="00BE6DF5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Администрация школы, педагог-организатор, </w:t>
            </w:r>
          </w:p>
          <w:p w:rsidR="0047597B" w:rsidRPr="00BE6DF5" w:rsidRDefault="0047597B" w:rsidP="00BE6DF5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proofErr w:type="spellStart"/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</w:t>
            </w:r>
            <w:proofErr w:type="spellEnd"/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. рук</w:t>
            </w:r>
          </w:p>
        </w:tc>
      </w:tr>
      <w:tr w:rsidR="0047597B" w:rsidRPr="00BE6DF5" w:rsidTr="00BE6DF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7B" w:rsidRPr="00BE6DF5" w:rsidRDefault="0047597B" w:rsidP="00BE6DF5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  правовому воспитанию и профилактика правонарушений через систему единых классных часов (правовые, профилактические игры, беседы и т.п.)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7B" w:rsidRPr="00BE6DF5" w:rsidRDefault="00C3014A" w:rsidP="00BE6DF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E6DF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1-11</w:t>
            </w:r>
            <w:r w:rsidR="0047597B" w:rsidRPr="00BE6DF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кл</w:t>
            </w:r>
            <w:r w:rsidRPr="00BE6DF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асс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7B" w:rsidRPr="00BE6DF5" w:rsidRDefault="0047597B" w:rsidP="00BE6DF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E6DF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7B" w:rsidRPr="00BE6DF5" w:rsidRDefault="0047597B" w:rsidP="00BE6DF5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E6DF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руководители, педагог-организатор, социальный педагог</w:t>
            </w:r>
          </w:p>
        </w:tc>
      </w:tr>
      <w:tr w:rsidR="0047597B" w:rsidRPr="00BE6DF5" w:rsidTr="00BE6DF5">
        <w:tc>
          <w:tcPr>
            <w:tcW w:w="10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7B" w:rsidRPr="00BE6DF5" w:rsidRDefault="0047597B" w:rsidP="00BE6DF5">
            <w:pPr>
              <w:pStyle w:val="ParaAttribute3"/>
              <w:wordWrap/>
              <w:rPr>
                <w:rStyle w:val="CharAttribute6"/>
                <w:rFonts w:hAnsi="Times New Roman"/>
                <w:b/>
                <w:color w:val="000000"/>
                <w:sz w:val="24"/>
                <w:szCs w:val="24"/>
              </w:rPr>
            </w:pPr>
            <w:r w:rsidRPr="00BE6DF5">
              <w:rPr>
                <w:rStyle w:val="CharAttribute6"/>
                <w:rFonts w:hAnsi="Times New Roman"/>
                <w:b/>
                <w:color w:val="000000"/>
                <w:sz w:val="24"/>
                <w:szCs w:val="24"/>
              </w:rPr>
              <w:t>МАЙ</w:t>
            </w:r>
          </w:p>
        </w:tc>
      </w:tr>
      <w:tr w:rsidR="00C3014A" w:rsidRPr="00BE6DF5" w:rsidTr="00BE6DF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14A" w:rsidRPr="00BE6DF5" w:rsidRDefault="00C3014A" w:rsidP="00BE6DF5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  правовому воспитанию и профилактика правонарушений через систему единых классных часов (правовые, профилактические игры, беседы и т.п.)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14A" w:rsidRPr="00BE6DF5" w:rsidRDefault="00C3014A" w:rsidP="00BE6DF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E6DF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14A" w:rsidRPr="00BE6DF5" w:rsidRDefault="00C3014A" w:rsidP="00BE6DF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E6DF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14A" w:rsidRPr="00BE6DF5" w:rsidRDefault="00C3014A" w:rsidP="00BE6DF5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E6DF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руководители, педагог-организатор, социальный педагог</w:t>
            </w:r>
          </w:p>
        </w:tc>
      </w:tr>
      <w:tr w:rsidR="00C3014A" w:rsidRPr="00BE6DF5" w:rsidTr="00BE6DF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14A" w:rsidRPr="00BE6DF5" w:rsidRDefault="00C3014A" w:rsidP="00BE6DF5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День Победы: торжественный митинг у обелиска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14A" w:rsidRPr="00BE6DF5" w:rsidRDefault="00C3014A" w:rsidP="00BE6DF5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1-11 класс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14A" w:rsidRPr="00BE6DF5" w:rsidRDefault="00C3014A" w:rsidP="00BE6DF5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9 мая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14A" w:rsidRPr="00BE6DF5" w:rsidRDefault="00C3014A" w:rsidP="00BE6DF5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C3014A" w:rsidRPr="00BE6DF5" w:rsidTr="00BE6DF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14A" w:rsidRPr="00BE6DF5" w:rsidRDefault="00C3014A" w:rsidP="00BE6DF5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Праздничный концерт ко дню Победы совместно с 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14A" w:rsidRPr="00BE6DF5" w:rsidRDefault="00C3014A" w:rsidP="00BE6DF5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1-11 класс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14A" w:rsidRPr="00BE6DF5" w:rsidRDefault="00C3014A" w:rsidP="00BE6DF5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9 мая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14A" w:rsidRPr="00BE6DF5" w:rsidRDefault="00C3014A" w:rsidP="00BE6DF5">
            <w:pPr>
              <w:pStyle w:val="ParaAttribute3"/>
              <w:wordWrap/>
              <w:jc w:val="left"/>
              <w:rPr>
                <w:rFonts w:eastAsia="Batang"/>
                <w:sz w:val="24"/>
                <w:szCs w:val="24"/>
              </w:rPr>
            </w:pPr>
            <w:r w:rsidRPr="00BE6DF5">
              <w:rPr>
                <w:rFonts w:eastAsia="Batang"/>
                <w:sz w:val="24"/>
                <w:szCs w:val="24"/>
              </w:rPr>
              <w:t xml:space="preserve">Классные руководители, </w:t>
            </w:r>
          </w:p>
          <w:p w:rsidR="00C3014A" w:rsidRPr="00BE6DF5" w:rsidRDefault="00C3014A" w:rsidP="00BE6DF5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BE6DF5">
              <w:rPr>
                <w:rFonts w:eastAsia="Batang"/>
                <w:sz w:val="24"/>
                <w:szCs w:val="24"/>
              </w:rPr>
              <w:t>педагог-организатор</w:t>
            </w:r>
          </w:p>
        </w:tc>
      </w:tr>
      <w:tr w:rsidR="00C3014A" w:rsidRPr="00BE6DF5" w:rsidTr="00BE6DF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14A" w:rsidRPr="00BE6DF5" w:rsidRDefault="00C3014A" w:rsidP="00BE6DF5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Весенняя ярмарка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14A" w:rsidRPr="00BE6DF5" w:rsidRDefault="00C3014A" w:rsidP="00BE6DF5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1-11 класс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14A" w:rsidRPr="00BE6DF5" w:rsidRDefault="00C3014A" w:rsidP="00BE6DF5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9 мая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14A" w:rsidRPr="00BE6DF5" w:rsidRDefault="00C3014A" w:rsidP="00BE6DF5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BE6DF5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C3014A" w:rsidRPr="00BE6DF5" w:rsidTr="00BE6DF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14A" w:rsidRPr="00BE6DF5" w:rsidRDefault="00C3014A" w:rsidP="00BE6DF5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 xml:space="preserve">День детских организаций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14A" w:rsidRPr="00BE6DF5" w:rsidRDefault="00C3014A" w:rsidP="00BE6DF5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1-11 класс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14A" w:rsidRPr="00BE6DF5" w:rsidRDefault="00C3014A" w:rsidP="00BE6DF5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19 мая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14A" w:rsidRPr="00BE6DF5" w:rsidRDefault="00C3014A" w:rsidP="00BE6DF5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Актив РДШ</w:t>
            </w:r>
          </w:p>
        </w:tc>
      </w:tr>
      <w:tr w:rsidR="00C3014A" w:rsidRPr="00BE6DF5" w:rsidTr="00BE6DF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14A" w:rsidRPr="00BE6DF5" w:rsidRDefault="00C3014A" w:rsidP="00BE6DF5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 xml:space="preserve">Школьный </w:t>
            </w:r>
            <w:proofErr w:type="spellStart"/>
            <w:r w:rsidRPr="00BE6DF5">
              <w:rPr>
                <w:color w:val="000000"/>
                <w:sz w:val="24"/>
                <w:szCs w:val="24"/>
              </w:rPr>
              <w:t>турслет</w:t>
            </w:r>
            <w:proofErr w:type="spellEnd"/>
            <w:r w:rsidRPr="00BE6DF5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BE6DF5">
              <w:rPr>
                <w:color w:val="000000"/>
                <w:sz w:val="24"/>
                <w:szCs w:val="24"/>
              </w:rPr>
              <w:t>Пинежские</w:t>
            </w:r>
            <w:proofErr w:type="spellEnd"/>
            <w:r w:rsidRPr="00BE6DF5">
              <w:rPr>
                <w:color w:val="000000"/>
                <w:sz w:val="24"/>
                <w:szCs w:val="24"/>
              </w:rPr>
              <w:t xml:space="preserve"> </w:t>
            </w:r>
          </w:p>
          <w:p w:rsidR="00C3014A" w:rsidRPr="00BE6DF5" w:rsidRDefault="00C3014A" w:rsidP="00BE6DF5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просторы»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14A" w:rsidRPr="00BE6DF5" w:rsidRDefault="00C3014A" w:rsidP="00BE6DF5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1-11 класс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14A" w:rsidRPr="00BE6DF5" w:rsidRDefault="00C3014A" w:rsidP="00BE6DF5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27 мая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14A" w:rsidRPr="00BE6DF5" w:rsidRDefault="00C3014A" w:rsidP="00BE6DF5">
            <w:pPr>
              <w:pStyle w:val="ParaAttribute3"/>
              <w:wordWrap/>
              <w:jc w:val="left"/>
              <w:rPr>
                <w:rFonts w:eastAsia="Batang"/>
                <w:sz w:val="24"/>
                <w:szCs w:val="24"/>
              </w:rPr>
            </w:pPr>
            <w:r w:rsidRPr="00BE6DF5">
              <w:rPr>
                <w:rFonts w:eastAsia="Batang"/>
                <w:sz w:val="24"/>
                <w:szCs w:val="24"/>
              </w:rPr>
              <w:t xml:space="preserve">Классные руководители, </w:t>
            </w:r>
          </w:p>
          <w:p w:rsidR="00C3014A" w:rsidRPr="00BE6DF5" w:rsidRDefault="00C3014A" w:rsidP="00BE6DF5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BE6DF5">
              <w:rPr>
                <w:rFonts w:eastAsia="Batang"/>
                <w:sz w:val="24"/>
                <w:szCs w:val="24"/>
              </w:rPr>
              <w:t xml:space="preserve">учитель </w:t>
            </w:r>
            <w:proofErr w:type="spellStart"/>
            <w:r w:rsidRPr="00BE6DF5">
              <w:rPr>
                <w:rFonts w:eastAsia="Batang"/>
                <w:sz w:val="24"/>
                <w:szCs w:val="24"/>
              </w:rPr>
              <w:t>физ-ры</w:t>
            </w:r>
            <w:proofErr w:type="spellEnd"/>
          </w:p>
        </w:tc>
      </w:tr>
      <w:tr w:rsidR="00C3014A" w:rsidRPr="00BE6DF5" w:rsidTr="00BE6DF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14A" w:rsidRPr="00BE6DF5" w:rsidRDefault="00C3014A" w:rsidP="00BE6DF5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Праздник Последнего звонка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14A" w:rsidRPr="00BE6DF5" w:rsidRDefault="00C3014A" w:rsidP="00BE6DF5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1-11 класс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14A" w:rsidRPr="00BE6DF5" w:rsidRDefault="00C3014A" w:rsidP="00BE6DF5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25 мая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14A" w:rsidRPr="00BE6DF5" w:rsidRDefault="00C3014A" w:rsidP="00BE6DF5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</w:t>
            </w:r>
            <w:proofErr w:type="gramStart"/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.</w:t>
            </w:r>
            <w:proofErr w:type="gramEnd"/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 </w:t>
            </w:r>
            <w:proofErr w:type="gramStart"/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</w:t>
            </w:r>
            <w:proofErr w:type="gramEnd"/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ук. 9 и 11 класса,</w:t>
            </w:r>
          </w:p>
          <w:p w:rsidR="00C3014A" w:rsidRPr="00BE6DF5" w:rsidRDefault="00C3014A" w:rsidP="00BE6DF5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C3014A" w:rsidRPr="00BE6DF5" w:rsidTr="00BE6DF5">
        <w:tc>
          <w:tcPr>
            <w:tcW w:w="10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14A" w:rsidRPr="00BE6DF5" w:rsidRDefault="00C3014A" w:rsidP="00BE6DF5">
            <w:pPr>
              <w:pStyle w:val="ParaAttribute3"/>
              <w:wordWrap/>
              <w:rPr>
                <w:rStyle w:val="CharAttribute6"/>
                <w:rFonts w:hAnsi="Times New Roman"/>
                <w:b/>
                <w:color w:val="000000"/>
                <w:sz w:val="24"/>
                <w:szCs w:val="24"/>
              </w:rPr>
            </w:pPr>
            <w:r w:rsidRPr="00BE6DF5">
              <w:rPr>
                <w:rStyle w:val="CharAttribute6"/>
                <w:rFonts w:hAnsi="Times New Roman"/>
                <w:b/>
                <w:color w:val="000000"/>
                <w:sz w:val="24"/>
                <w:szCs w:val="24"/>
              </w:rPr>
              <w:lastRenderedPageBreak/>
              <w:t>ИЮНЬ</w:t>
            </w:r>
          </w:p>
        </w:tc>
      </w:tr>
      <w:tr w:rsidR="00C3014A" w:rsidRPr="00BE6DF5" w:rsidTr="00BE6DF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14A" w:rsidRPr="00BE6DF5" w:rsidRDefault="00C3014A" w:rsidP="00BE6DF5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Работа детского оздоровительного лагеря «Изумруд»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14A" w:rsidRPr="00BE6DF5" w:rsidRDefault="00A96CA7" w:rsidP="00BE6DF5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  <w:r w:rsidR="00C3014A" w:rsidRPr="00BE6DF5">
              <w:rPr>
                <w:color w:val="000000"/>
                <w:sz w:val="24"/>
                <w:szCs w:val="24"/>
              </w:rPr>
              <w:t>кл.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14A" w:rsidRPr="00BE6DF5" w:rsidRDefault="00C3014A" w:rsidP="00BE6DF5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14A" w:rsidRPr="00BE6DF5" w:rsidRDefault="00C3014A" w:rsidP="00BE6DF5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Администрация школы,</w:t>
            </w:r>
          </w:p>
          <w:p w:rsidR="00C3014A" w:rsidRPr="00BE6DF5" w:rsidRDefault="00C3014A" w:rsidP="00BE6DF5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Начальник лагеря</w:t>
            </w:r>
          </w:p>
        </w:tc>
      </w:tr>
      <w:tr w:rsidR="00C3014A" w:rsidRPr="00BE6DF5" w:rsidTr="00BE6DF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14A" w:rsidRPr="00BE6DF5" w:rsidRDefault="00C3014A" w:rsidP="00BE6DF5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 xml:space="preserve">День защиты детей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14A" w:rsidRPr="00BE6DF5" w:rsidRDefault="00A96CA7" w:rsidP="00BE6DF5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  <w:r w:rsidR="00C3014A" w:rsidRPr="00BE6DF5">
              <w:rPr>
                <w:color w:val="000000"/>
                <w:sz w:val="24"/>
                <w:szCs w:val="24"/>
              </w:rPr>
              <w:t>кл.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14A" w:rsidRPr="00BE6DF5" w:rsidRDefault="00C3014A" w:rsidP="00BE6DF5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1 июня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14A" w:rsidRPr="00BE6DF5" w:rsidRDefault="00C3014A" w:rsidP="00BE6DF5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Актив РДШ</w:t>
            </w:r>
          </w:p>
        </w:tc>
      </w:tr>
      <w:tr w:rsidR="00C3014A" w:rsidRPr="00BE6DF5" w:rsidTr="00BE6DF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14A" w:rsidRPr="00BE6DF5" w:rsidRDefault="00C3014A" w:rsidP="00BE6DF5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 xml:space="preserve">Всемирный День охраны окружающей среды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14A" w:rsidRPr="00BE6DF5" w:rsidRDefault="00A96CA7" w:rsidP="00BE6DF5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  <w:r w:rsidR="00C3014A" w:rsidRPr="00BE6DF5">
              <w:rPr>
                <w:color w:val="000000"/>
                <w:sz w:val="24"/>
                <w:szCs w:val="24"/>
              </w:rPr>
              <w:t>кл.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14A" w:rsidRPr="00BE6DF5" w:rsidRDefault="00C3014A" w:rsidP="00BE6DF5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5 июня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14A" w:rsidRPr="00BE6DF5" w:rsidRDefault="00C3014A" w:rsidP="00BE6DF5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Актив РДШ</w:t>
            </w:r>
          </w:p>
        </w:tc>
      </w:tr>
      <w:tr w:rsidR="00C3014A" w:rsidRPr="00BE6DF5" w:rsidTr="00BE6DF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14A" w:rsidRPr="00BE6DF5" w:rsidRDefault="00C3014A" w:rsidP="00BE6DF5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 xml:space="preserve">День России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14A" w:rsidRPr="00BE6DF5" w:rsidRDefault="00A96CA7" w:rsidP="00BE6DF5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  <w:r w:rsidR="00C3014A" w:rsidRPr="00BE6DF5">
              <w:rPr>
                <w:color w:val="000000"/>
                <w:sz w:val="24"/>
                <w:szCs w:val="24"/>
              </w:rPr>
              <w:t>кл.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14A" w:rsidRPr="00BE6DF5" w:rsidRDefault="00C3014A" w:rsidP="00BE6DF5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12 июня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14A" w:rsidRPr="00BE6DF5" w:rsidRDefault="00C3014A" w:rsidP="00BE6DF5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Актив РДШ</w:t>
            </w:r>
          </w:p>
        </w:tc>
      </w:tr>
    </w:tbl>
    <w:p w:rsidR="009D7A1E" w:rsidRPr="00BE6DF5" w:rsidRDefault="009D7A1E" w:rsidP="00324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395"/>
        <w:gridCol w:w="141"/>
        <w:gridCol w:w="851"/>
        <w:gridCol w:w="1907"/>
        <w:gridCol w:w="2736"/>
      </w:tblGrid>
      <w:tr w:rsidR="00C3014A" w:rsidRPr="00BE6DF5" w:rsidTr="004F3DC8">
        <w:tc>
          <w:tcPr>
            <w:tcW w:w="10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14A" w:rsidRPr="00BE6DF5" w:rsidRDefault="00C3014A" w:rsidP="00324051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</w:p>
          <w:p w:rsidR="00C3014A" w:rsidRPr="00324051" w:rsidRDefault="00C3014A" w:rsidP="00324051">
            <w:pPr>
              <w:pStyle w:val="ParaAttribute3"/>
              <w:wordWrap/>
              <w:rPr>
                <w:b/>
                <w:color w:val="000000"/>
                <w:sz w:val="24"/>
                <w:szCs w:val="24"/>
              </w:rPr>
            </w:pPr>
            <w:r w:rsidRPr="00BE6DF5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 xml:space="preserve">Курсы внеурочной деятельности </w:t>
            </w:r>
          </w:p>
        </w:tc>
      </w:tr>
      <w:tr w:rsidR="00C3014A" w:rsidRPr="00BE6DF5" w:rsidTr="00BE6DF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14A" w:rsidRPr="00BE6DF5" w:rsidRDefault="00C3014A" w:rsidP="00324051">
            <w:pPr>
              <w:pStyle w:val="ParaAttribute2"/>
              <w:wordWrap/>
              <w:rPr>
                <w:color w:val="000000"/>
                <w:sz w:val="22"/>
                <w:szCs w:val="22"/>
              </w:rPr>
            </w:pPr>
          </w:p>
          <w:p w:rsidR="00C3014A" w:rsidRPr="00BE6DF5" w:rsidRDefault="00C3014A" w:rsidP="00324051">
            <w:pPr>
              <w:pStyle w:val="ParaAttribute3"/>
              <w:wordWrap/>
              <w:rPr>
                <w:color w:val="000000"/>
                <w:sz w:val="22"/>
                <w:szCs w:val="22"/>
              </w:rPr>
            </w:pPr>
            <w:r w:rsidRPr="00BE6DF5">
              <w:rPr>
                <w:rStyle w:val="CharAttribute5"/>
                <w:rFonts w:ascii="Times New Roman" w:eastAsia="№Е" w:hint="default"/>
                <w:color w:val="000000"/>
                <w:sz w:val="22"/>
                <w:szCs w:val="22"/>
              </w:rPr>
              <w:t xml:space="preserve">Название курса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14A" w:rsidRPr="00BE6DF5" w:rsidRDefault="00C3014A" w:rsidP="00324051">
            <w:pPr>
              <w:pStyle w:val="ParaAttribute2"/>
              <w:wordWrap/>
              <w:rPr>
                <w:color w:val="000000"/>
                <w:sz w:val="22"/>
                <w:szCs w:val="22"/>
              </w:rPr>
            </w:pPr>
          </w:p>
          <w:p w:rsidR="00C3014A" w:rsidRPr="00BE6DF5" w:rsidRDefault="00C3014A" w:rsidP="00324051">
            <w:pPr>
              <w:pStyle w:val="ParaAttribute3"/>
              <w:wordWrap/>
              <w:rPr>
                <w:color w:val="000000"/>
                <w:sz w:val="22"/>
                <w:szCs w:val="22"/>
              </w:rPr>
            </w:pPr>
            <w:r w:rsidRPr="00BE6DF5">
              <w:rPr>
                <w:rStyle w:val="CharAttribute5"/>
                <w:rFonts w:ascii="Times New Roman" w:eastAsia="№Е" w:hint="default"/>
                <w:color w:val="000000"/>
                <w:sz w:val="22"/>
                <w:szCs w:val="22"/>
              </w:rPr>
              <w:t xml:space="preserve">Классы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14A" w:rsidRPr="00BE6DF5" w:rsidRDefault="00C3014A" w:rsidP="00324051">
            <w:pPr>
              <w:pStyle w:val="ParaAttribute3"/>
              <w:wordWrap/>
              <w:rPr>
                <w:color w:val="000000"/>
                <w:sz w:val="22"/>
                <w:szCs w:val="22"/>
              </w:rPr>
            </w:pPr>
            <w:r w:rsidRPr="00BE6DF5">
              <w:rPr>
                <w:rStyle w:val="CharAttribute5"/>
                <w:rFonts w:ascii="Times New Roman" w:eastAsia="№Е" w:hint="default"/>
                <w:color w:val="000000"/>
                <w:sz w:val="22"/>
                <w:szCs w:val="22"/>
              </w:rPr>
              <w:t xml:space="preserve">Количество </w:t>
            </w:r>
          </w:p>
          <w:p w:rsidR="00C3014A" w:rsidRPr="00BE6DF5" w:rsidRDefault="00C3014A" w:rsidP="00324051">
            <w:pPr>
              <w:pStyle w:val="ParaAttribute3"/>
              <w:wordWrap/>
              <w:rPr>
                <w:color w:val="000000"/>
                <w:sz w:val="22"/>
                <w:szCs w:val="22"/>
              </w:rPr>
            </w:pPr>
            <w:r w:rsidRPr="00BE6DF5">
              <w:rPr>
                <w:rStyle w:val="CharAttribute5"/>
                <w:rFonts w:ascii="Times New Roman" w:eastAsia="№Е" w:hint="default"/>
                <w:color w:val="000000"/>
                <w:sz w:val="22"/>
                <w:szCs w:val="22"/>
              </w:rPr>
              <w:t xml:space="preserve">часов </w:t>
            </w:r>
          </w:p>
          <w:p w:rsidR="00C3014A" w:rsidRPr="00BE6DF5" w:rsidRDefault="00C3014A" w:rsidP="00324051">
            <w:pPr>
              <w:pStyle w:val="ParaAttribute3"/>
              <w:wordWrap/>
              <w:rPr>
                <w:color w:val="000000"/>
                <w:sz w:val="22"/>
                <w:szCs w:val="22"/>
              </w:rPr>
            </w:pPr>
            <w:r w:rsidRPr="00BE6DF5">
              <w:rPr>
                <w:rStyle w:val="CharAttribute5"/>
                <w:rFonts w:ascii="Times New Roman" w:eastAsia="№Е" w:hint="default"/>
                <w:color w:val="000000"/>
                <w:sz w:val="22"/>
                <w:szCs w:val="22"/>
              </w:rPr>
              <w:t>в неделю, сроки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14A" w:rsidRPr="00BE6DF5" w:rsidRDefault="00C3014A" w:rsidP="00324051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2"/>
                <w:szCs w:val="22"/>
              </w:rPr>
            </w:pPr>
          </w:p>
          <w:p w:rsidR="00C3014A" w:rsidRPr="00BE6DF5" w:rsidRDefault="00C3014A" w:rsidP="00324051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2"/>
                <w:szCs w:val="22"/>
              </w:rPr>
            </w:pPr>
            <w:r w:rsidRPr="00BE6DF5">
              <w:rPr>
                <w:rStyle w:val="CharAttribute5"/>
                <w:rFonts w:ascii="Times New Roman" w:eastAsia="№Е" w:hint="default"/>
                <w:color w:val="000000"/>
                <w:sz w:val="22"/>
                <w:szCs w:val="22"/>
              </w:rPr>
              <w:t>Ответственные</w:t>
            </w:r>
          </w:p>
        </w:tc>
      </w:tr>
      <w:tr w:rsidR="00C3014A" w:rsidRPr="00BE6DF5" w:rsidTr="004F3DC8">
        <w:tc>
          <w:tcPr>
            <w:tcW w:w="10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14A" w:rsidRPr="00BE6DF5" w:rsidRDefault="00C3014A" w:rsidP="00324051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</w:pPr>
            <w:r w:rsidRPr="00BE6DF5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>Проблемно-ценностное общение</w:t>
            </w:r>
          </w:p>
        </w:tc>
      </w:tr>
      <w:tr w:rsidR="00794D85" w:rsidRPr="00BE6DF5" w:rsidTr="00BE6DF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85" w:rsidRPr="00BE6DF5" w:rsidRDefault="00794D85" w:rsidP="00324051">
            <w:pPr>
              <w:pStyle w:val="ParaAttribute2"/>
              <w:wordWrap/>
              <w:jc w:val="left"/>
              <w:rPr>
                <w:b/>
                <w:color w:val="000000"/>
                <w:sz w:val="24"/>
                <w:szCs w:val="24"/>
              </w:rPr>
            </w:pPr>
            <w:r w:rsidRPr="00BE6DF5">
              <w:rPr>
                <w:b/>
                <w:color w:val="000000"/>
                <w:sz w:val="24"/>
                <w:szCs w:val="24"/>
              </w:rPr>
              <w:t xml:space="preserve">«Академия гражданина» </w:t>
            </w:r>
            <w:r w:rsidRPr="00BE6DF5">
              <w:rPr>
                <w:bCs/>
                <w:color w:val="000000"/>
                <w:sz w:val="24"/>
                <w:szCs w:val="24"/>
              </w:rPr>
              <w:t>(на основе содержательных материалов Всероссийского проекта РДШ)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85" w:rsidRPr="00BE6DF5" w:rsidRDefault="00794D85" w:rsidP="00324051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2-11 класс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85" w:rsidRPr="00BE6DF5" w:rsidRDefault="00794D85" w:rsidP="00324051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BE6DF5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85" w:rsidRPr="006B469C" w:rsidRDefault="006B469C" w:rsidP="00324051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2"/>
                <w:szCs w:val="22"/>
              </w:rPr>
            </w:pPr>
            <w:r w:rsidRPr="006B469C">
              <w:rPr>
                <w:rStyle w:val="CharAttribute5"/>
                <w:rFonts w:ascii="Times New Roman" w:eastAsia="№Е" w:hint="default"/>
                <w:color w:val="000000"/>
                <w:sz w:val="22"/>
                <w:szCs w:val="22"/>
              </w:rPr>
              <w:t>Классные руководители, учителя-предметники</w:t>
            </w:r>
          </w:p>
        </w:tc>
      </w:tr>
      <w:tr w:rsidR="006B469C" w:rsidRPr="00BE6DF5" w:rsidTr="00BE6DF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9C" w:rsidRPr="00BE6DF5" w:rsidRDefault="006B469C" w:rsidP="00324051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BE6DF5">
              <w:rPr>
                <w:b/>
                <w:bCs/>
                <w:color w:val="000000"/>
                <w:sz w:val="24"/>
                <w:szCs w:val="24"/>
              </w:rPr>
              <w:t>«РДШ | Наука»</w:t>
            </w:r>
            <w:r w:rsidRPr="00BE6DF5">
              <w:rPr>
                <w:bCs/>
                <w:color w:val="000000"/>
                <w:sz w:val="24"/>
                <w:szCs w:val="24"/>
              </w:rPr>
              <w:t xml:space="preserve"> (на основе содержания  мероприятий, направленных на формирование сообщества увлеченных наукой школьников)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9C" w:rsidRPr="00BE6DF5" w:rsidRDefault="006B469C" w:rsidP="00324051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7-11 класс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9C" w:rsidRPr="00BE6DF5" w:rsidRDefault="006B469C" w:rsidP="00324051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9C" w:rsidRPr="006B469C" w:rsidRDefault="006B469C" w:rsidP="00324051">
            <w:pPr>
              <w:spacing w:after="0" w:line="240" w:lineRule="auto"/>
              <w:jc w:val="center"/>
            </w:pPr>
            <w:r w:rsidRPr="006B469C">
              <w:rPr>
                <w:rStyle w:val="CharAttribute5"/>
                <w:rFonts w:ascii="Times New Roman" w:eastAsia="№Е" w:hint="default"/>
                <w:color w:val="000000"/>
                <w:sz w:val="22"/>
              </w:rPr>
              <w:t>Классные руководители, учителя-предметники</w:t>
            </w:r>
          </w:p>
        </w:tc>
      </w:tr>
      <w:tr w:rsidR="00794D85" w:rsidRPr="00BE6DF5" w:rsidTr="004F3DC8">
        <w:tc>
          <w:tcPr>
            <w:tcW w:w="10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85" w:rsidRPr="00BE6DF5" w:rsidRDefault="00794D85" w:rsidP="00324051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</w:pPr>
            <w:r w:rsidRPr="00BE6DF5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>Познавательная деятельность</w:t>
            </w:r>
          </w:p>
        </w:tc>
      </w:tr>
      <w:tr w:rsidR="00794D85" w:rsidRPr="00BE6DF5" w:rsidTr="00BE6DF5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85" w:rsidRPr="00BE6DF5" w:rsidRDefault="00794D85" w:rsidP="00324051">
            <w:pPr>
              <w:pStyle w:val="ParaAttribute2"/>
              <w:wordWrap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BE6DF5"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Pr="00BE6DF5">
              <w:rPr>
                <w:rFonts w:eastAsia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Информационная культура и безопасность» </w:t>
            </w:r>
            <w:r w:rsidRPr="00BE6DF5">
              <w:rPr>
                <w:rFonts w:eastAsia="Times New Roman"/>
                <w:bCs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(на основе содержательных материалов Всероссийского проекта РДШ совместно </w:t>
            </w:r>
            <w:proofErr w:type="gramStart"/>
            <w:r w:rsidRPr="00BE6DF5">
              <w:rPr>
                <w:rFonts w:eastAsia="Times New Roman"/>
                <w:bCs/>
                <w:color w:val="000000"/>
                <w:w w:val="0"/>
                <w:kern w:val="2"/>
                <w:sz w:val="24"/>
                <w:szCs w:val="24"/>
                <w:lang w:eastAsia="ko-KR"/>
              </w:rPr>
              <w:t>с</w:t>
            </w:r>
            <w:proofErr w:type="gramEnd"/>
            <w:r w:rsidRPr="00BE6DF5">
              <w:rPr>
                <w:rFonts w:eastAsia="Times New Roman"/>
                <w:bCs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</w:t>
            </w:r>
            <w:proofErr w:type="gramStart"/>
            <w:r w:rsidRPr="00BE6DF5">
              <w:rPr>
                <w:rFonts w:eastAsia="Times New Roman"/>
                <w:bCs/>
                <w:color w:val="000000"/>
                <w:w w:val="0"/>
                <w:kern w:val="2"/>
                <w:sz w:val="24"/>
                <w:szCs w:val="24"/>
                <w:lang w:eastAsia="ko-KR"/>
              </w:rPr>
              <w:t>Касперский</w:t>
            </w:r>
            <w:proofErr w:type="gramEnd"/>
            <w:r w:rsidRPr="00BE6DF5">
              <w:rPr>
                <w:rFonts w:eastAsia="Times New Roman"/>
                <w:bCs/>
                <w:color w:val="000000"/>
                <w:w w:val="0"/>
                <w:kern w:val="2"/>
                <w:sz w:val="24"/>
                <w:szCs w:val="24"/>
                <w:lang w:eastAsia="ko-KR"/>
              </w:rPr>
              <w:t>, МТС, Академия безопасности Ольги Бочковой)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85" w:rsidRPr="00BE6DF5" w:rsidRDefault="00794D85" w:rsidP="00324051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  <w:lang w:val="en-US"/>
              </w:rPr>
              <w:t xml:space="preserve">1-11 </w:t>
            </w:r>
            <w:proofErr w:type="spellStart"/>
            <w:r w:rsidRPr="00BE6DF5">
              <w:rPr>
                <w:color w:val="000000"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85" w:rsidRPr="00BE6DF5" w:rsidRDefault="00794D85" w:rsidP="00324051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85" w:rsidRPr="006B469C" w:rsidRDefault="006B469C" w:rsidP="00324051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2"/>
                <w:szCs w:val="22"/>
              </w:rPr>
            </w:pPr>
            <w:r w:rsidRPr="006B469C">
              <w:rPr>
                <w:rStyle w:val="CharAttribute5"/>
                <w:rFonts w:ascii="Times New Roman" w:eastAsia="№Е" w:hint="default"/>
                <w:color w:val="000000"/>
                <w:sz w:val="22"/>
                <w:szCs w:val="22"/>
              </w:rPr>
              <w:t>Классные руководители, учителя-предметники</w:t>
            </w:r>
          </w:p>
        </w:tc>
      </w:tr>
      <w:tr w:rsidR="00794D85" w:rsidRPr="00BE6DF5" w:rsidTr="004F3DC8">
        <w:tc>
          <w:tcPr>
            <w:tcW w:w="10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85" w:rsidRPr="00BE6DF5" w:rsidRDefault="00794D85" w:rsidP="00324051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</w:pPr>
            <w:r w:rsidRPr="00BE6DF5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>Туристско-краеведческая деятельность</w:t>
            </w:r>
          </w:p>
        </w:tc>
      </w:tr>
      <w:tr w:rsidR="006B469C" w:rsidRPr="00BE6DF5" w:rsidTr="00BE6DF5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9C" w:rsidRPr="00BE6DF5" w:rsidRDefault="006B469C" w:rsidP="00324051">
            <w:pPr>
              <w:pStyle w:val="ParaAttribute2"/>
              <w:wordWrap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BE6DF5">
              <w:rPr>
                <w:b/>
                <w:bCs/>
                <w:color w:val="000000"/>
                <w:sz w:val="24"/>
                <w:szCs w:val="24"/>
              </w:rPr>
              <w:t xml:space="preserve">«Я познаю Россию» </w:t>
            </w:r>
            <w:r w:rsidRPr="00BE6DF5">
              <w:rPr>
                <w:bCs/>
                <w:color w:val="000000"/>
                <w:sz w:val="24"/>
                <w:szCs w:val="24"/>
              </w:rPr>
              <w:t>(на основе содержательных материалов Всероссийского проекта РДШ)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9C" w:rsidRPr="00BE6DF5" w:rsidRDefault="006B469C" w:rsidP="00324051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  <w:lang w:val="en-US"/>
              </w:rPr>
              <w:t xml:space="preserve">1-11 </w:t>
            </w:r>
            <w:proofErr w:type="spellStart"/>
            <w:r w:rsidRPr="00BE6DF5">
              <w:rPr>
                <w:color w:val="000000"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9C" w:rsidRPr="00BE6DF5" w:rsidRDefault="006B469C" w:rsidP="00324051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9C" w:rsidRPr="006B469C" w:rsidRDefault="006B469C" w:rsidP="00324051">
            <w:pPr>
              <w:spacing w:after="0" w:line="240" w:lineRule="auto"/>
              <w:jc w:val="center"/>
            </w:pPr>
            <w:r w:rsidRPr="006B469C">
              <w:rPr>
                <w:rStyle w:val="CharAttribute5"/>
                <w:rFonts w:ascii="Times New Roman" w:eastAsia="№Е" w:hint="default"/>
                <w:color w:val="000000"/>
                <w:sz w:val="22"/>
              </w:rPr>
              <w:t>Классные руководители, учителя-предметники</w:t>
            </w:r>
          </w:p>
        </w:tc>
      </w:tr>
      <w:tr w:rsidR="006B469C" w:rsidRPr="00BE6DF5" w:rsidTr="00BE6DF5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9C" w:rsidRPr="00BE6DF5" w:rsidRDefault="006B469C" w:rsidP="00324051">
            <w:pPr>
              <w:pStyle w:val="ParaAttribute2"/>
              <w:wordWrap/>
              <w:jc w:val="left"/>
              <w:rPr>
                <w:bCs/>
                <w:color w:val="000000"/>
                <w:sz w:val="24"/>
                <w:szCs w:val="24"/>
              </w:rPr>
            </w:pPr>
            <w:r w:rsidRPr="00BE6DF5">
              <w:rPr>
                <w:b/>
                <w:bCs/>
                <w:color w:val="000000"/>
                <w:sz w:val="24"/>
                <w:szCs w:val="24"/>
              </w:rPr>
              <w:t xml:space="preserve">«Прогулки по стране» </w:t>
            </w:r>
            <w:r w:rsidRPr="00BE6DF5">
              <w:rPr>
                <w:bCs/>
                <w:color w:val="000000"/>
                <w:sz w:val="24"/>
                <w:szCs w:val="24"/>
              </w:rPr>
              <w:t>(на основе содержательных материалов Всероссийского проекта РДШ совместно с    Федеральным   центром    детско-юношеского   туризма и краеведения)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9C" w:rsidRPr="00BE6DF5" w:rsidRDefault="006B469C" w:rsidP="00324051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  <w:lang w:val="en-US"/>
              </w:rPr>
              <w:t xml:space="preserve">1-11 </w:t>
            </w:r>
            <w:proofErr w:type="spellStart"/>
            <w:r w:rsidRPr="00BE6DF5">
              <w:rPr>
                <w:color w:val="000000"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9C" w:rsidRPr="00BE6DF5" w:rsidRDefault="006B469C" w:rsidP="00324051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9C" w:rsidRPr="006B469C" w:rsidRDefault="006B469C" w:rsidP="00324051">
            <w:pPr>
              <w:spacing w:after="0" w:line="240" w:lineRule="auto"/>
              <w:jc w:val="center"/>
            </w:pPr>
            <w:r w:rsidRPr="006B469C">
              <w:rPr>
                <w:rStyle w:val="CharAttribute5"/>
                <w:rFonts w:ascii="Times New Roman" w:eastAsia="№Е" w:hint="default"/>
                <w:color w:val="000000"/>
                <w:sz w:val="22"/>
              </w:rPr>
              <w:t>Классные руководители, учителя-предметники</w:t>
            </w:r>
          </w:p>
        </w:tc>
      </w:tr>
      <w:tr w:rsidR="006B469C" w:rsidRPr="00BE6DF5" w:rsidTr="00BE6DF5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9C" w:rsidRPr="00BE6DF5" w:rsidRDefault="006B469C" w:rsidP="00324051">
            <w:pPr>
              <w:pStyle w:val="ParaAttribute2"/>
              <w:wordWrap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BE6DF5">
              <w:rPr>
                <w:b/>
                <w:bCs/>
                <w:color w:val="000000"/>
                <w:sz w:val="24"/>
                <w:szCs w:val="24"/>
              </w:rPr>
              <w:t xml:space="preserve">«Школьный музей» </w:t>
            </w:r>
            <w:r w:rsidRPr="00BE6DF5">
              <w:rPr>
                <w:bCs/>
                <w:color w:val="000000"/>
                <w:sz w:val="24"/>
                <w:szCs w:val="24"/>
              </w:rPr>
              <w:t>(на основе содержательных материалов Всероссийского проекта РДШ)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9C" w:rsidRPr="00BE6DF5" w:rsidRDefault="006B469C" w:rsidP="00324051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  <w:lang w:val="en-US"/>
              </w:rPr>
              <w:t xml:space="preserve">1-11 </w:t>
            </w:r>
            <w:proofErr w:type="spellStart"/>
            <w:r w:rsidRPr="00BE6DF5">
              <w:rPr>
                <w:color w:val="000000"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9C" w:rsidRPr="00BE6DF5" w:rsidRDefault="006B469C" w:rsidP="00324051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9C" w:rsidRPr="006B469C" w:rsidRDefault="006B469C" w:rsidP="00324051">
            <w:pPr>
              <w:spacing w:after="0" w:line="240" w:lineRule="auto"/>
              <w:jc w:val="center"/>
            </w:pPr>
            <w:r w:rsidRPr="006B469C">
              <w:rPr>
                <w:rStyle w:val="CharAttribute5"/>
                <w:rFonts w:ascii="Times New Roman" w:eastAsia="№Е" w:hint="default"/>
                <w:color w:val="000000"/>
                <w:sz w:val="22"/>
              </w:rPr>
              <w:t>Классные руководители, учителя-предметники</w:t>
            </w:r>
          </w:p>
        </w:tc>
      </w:tr>
      <w:tr w:rsidR="00794D85" w:rsidRPr="00BE6DF5" w:rsidTr="004F3DC8">
        <w:tc>
          <w:tcPr>
            <w:tcW w:w="10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85" w:rsidRPr="00BE6DF5" w:rsidRDefault="00794D85" w:rsidP="00324051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</w:pPr>
            <w:r w:rsidRPr="00BE6DF5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>Художественное творчество</w:t>
            </w:r>
          </w:p>
        </w:tc>
      </w:tr>
      <w:tr w:rsidR="00794D85" w:rsidRPr="00BE6DF5" w:rsidTr="00BE6DF5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85" w:rsidRPr="00BE6DF5" w:rsidRDefault="00794D85" w:rsidP="00324051">
            <w:pPr>
              <w:pStyle w:val="ParaAttribute2"/>
              <w:wordWrap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BE6DF5">
              <w:rPr>
                <w:b/>
                <w:bCs/>
                <w:color w:val="000000"/>
                <w:sz w:val="24"/>
                <w:szCs w:val="24"/>
              </w:rPr>
              <w:t>«Творческая лаборатория РДШ»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85" w:rsidRPr="00BE6DF5" w:rsidRDefault="00794D85" w:rsidP="00324051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3-11 класс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85" w:rsidRPr="00BE6DF5" w:rsidRDefault="00794D85" w:rsidP="00324051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85" w:rsidRPr="006B469C" w:rsidRDefault="006B469C" w:rsidP="00324051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2"/>
                <w:szCs w:val="22"/>
              </w:rPr>
            </w:pPr>
            <w:r w:rsidRPr="006B469C">
              <w:rPr>
                <w:rStyle w:val="CharAttribute5"/>
                <w:rFonts w:ascii="Times New Roman" w:eastAsia="№Е" w:hint="default"/>
                <w:color w:val="000000"/>
                <w:sz w:val="22"/>
                <w:szCs w:val="22"/>
              </w:rPr>
              <w:t>Классные руководители, учителя-предметники</w:t>
            </w:r>
          </w:p>
        </w:tc>
      </w:tr>
      <w:tr w:rsidR="00794D85" w:rsidRPr="00BE6DF5" w:rsidTr="00BE6DF5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85" w:rsidRPr="00BE6DF5" w:rsidRDefault="00794D85" w:rsidP="00324051">
            <w:pPr>
              <w:pStyle w:val="ParaAttribute2"/>
              <w:wordWrap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BE6DF5">
              <w:rPr>
                <w:b/>
                <w:bCs/>
                <w:color w:val="000000"/>
                <w:sz w:val="24"/>
                <w:szCs w:val="24"/>
              </w:rPr>
              <w:t xml:space="preserve">«Творческая мастерская РДШ» </w:t>
            </w:r>
            <w:r w:rsidRPr="00BE6DF5">
              <w:rPr>
                <w:bCs/>
                <w:color w:val="000000"/>
                <w:sz w:val="24"/>
                <w:szCs w:val="24"/>
              </w:rPr>
              <w:t>совм</w:t>
            </w:r>
            <w:r w:rsidR="00324051">
              <w:rPr>
                <w:bCs/>
                <w:color w:val="000000"/>
                <w:sz w:val="24"/>
                <w:szCs w:val="24"/>
              </w:rPr>
              <w:t>естно с Международным проектом «</w:t>
            </w:r>
            <w:proofErr w:type="spellStart"/>
            <w:r w:rsidR="00324051">
              <w:rPr>
                <w:bCs/>
                <w:color w:val="000000"/>
                <w:sz w:val="24"/>
                <w:szCs w:val="24"/>
              </w:rPr>
              <w:t>Картония</w:t>
            </w:r>
            <w:proofErr w:type="spellEnd"/>
            <w:r w:rsidR="00324051">
              <w:rPr>
                <w:bCs/>
                <w:color w:val="000000"/>
                <w:sz w:val="24"/>
                <w:szCs w:val="24"/>
              </w:rPr>
              <w:t>»</w:t>
            </w:r>
            <w:r w:rsidRPr="00BE6DF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85" w:rsidRPr="00BE6DF5" w:rsidRDefault="00794D85" w:rsidP="00324051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5-11 класс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85" w:rsidRPr="00BE6DF5" w:rsidRDefault="00794D85" w:rsidP="00324051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85" w:rsidRPr="006B469C" w:rsidRDefault="006B469C" w:rsidP="00324051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2"/>
                <w:szCs w:val="22"/>
              </w:rPr>
            </w:pPr>
            <w:r w:rsidRPr="006B469C">
              <w:rPr>
                <w:rStyle w:val="CharAttribute5"/>
                <w:rFonts w:ascii="Times New Roman" w:eastAsia="№Е" w:hint="default"/>
                <w:color w:val="000000"/>
                <w:sz w:val="22"/>
                <w:szCs w:val="22"/>
              </w:rPr>
              <w:t>Классные руководители, учителя-предметники</w:t>
            </w:r>
          </w:p>
        </w:tc>
      </w:tr>
      <w:tr w:rsidR="00794D85" w:rsidRPr="00BE6DF5" w:rsidTr="004F3DC8">
        <w:tc>
          <w:tcPr>
            <w:tcW w:w="10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85" w:rsidRPr="00BE6DF5" w:rsidRDefault="00794D85" w:rsidP="00324051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</w:pPr>
            <w:r w:rsidRPr="00BE6DF5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>Трудовая деятельность</w:t>
            </w:r>
          </w:p>
        </w:tc>
      </w:tr>
      <w:tr w:rsidR="006B469C" w:rsidRPr="00BE6DF5" w:rsidTr="00BE6DF5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9C" w:rsidRPr="00BE6DF5" w:rsidRDefault="006B469C" w:rsidP="00324051">
            <w:pPr>
              <w:pStyle w:val="ParaAttribute2"/>
              <w:wordWrap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BE6DF5">
              <w:rPr>
                <w:b/>
                <w:bCs/>
                <w:color w:val="000000"/>
                <w:sz w:val="24"/>
                <w:szCs w:val="24"/>
              </w:rPr>
              <w:t xml:space="preserve">«В порядке» </w:t>
            </w:r>
            <w:r w:rsidRPr="00BE6DF5">
              <w:rPr>
                <w:bCs/>
                <w:color w:val="000000"/>
                <w:sz w:val="24"/>
                <w:szCs w:val="24"/>
              </w:rPr>
              <w:t>(на основе содержания комплекса мероприятий РДШ по формированию трудовых и социально-бытовых навыков и умений школьников)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9C" w:rsidRPr="00BE6DF5" w:rsidRDefault="006B469C" w:rsidP="00324051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  <w:lang w:val="en-US"/>
              </w:rPr>
              <w:t xml:space="preserve">1-11 </w:t>
            </w:r>
            <w:proofErr w:type="spellStart"/>
            <w:r w:rsidRPr="00BE6DF5">
              <w:rPr>
                <w:color w:val="000000"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9C" w:rsidRPr="00BE6DF5" w:rsidRDefault="006B469C" w:rsidP="00324051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9C" w:rsidRPr="006B469C" w:rsidRDefault="006B469C" w:rsidP="00324051">
            <w:pPr>
              <w:spacing w:after="0" w:line="240" w:lineRule="auto"/>
              <w:jc w:val="center"/>
            </w:pPr>
            <w:r w:rsidRPr="006B469C">
              <w:rPr>
                <w:rStyle w:val="CharAttribute5"/>
                <w:rFonts w:ascii="Times New Roman" w:eastAsia="№Е" w:hint="default"/>
                <w:color w:val="000000"/>
                <w:sz w:val="22"/>
              </w:rPr>
              <w:t>Классные руководители, учителя-предметники</w:t>
            </w:r>
          </w:p>
        </w:tc>
      </w:tr>
      <w:tr w:rsidR="006B469C" w:rsidRPr="00BE6DF5" w:rsidTr="00BE6DF5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9C" w:rsidRPr="00BE6DF5" w:rsidRDefault="006B469C" w:rsidP="00324051">
            <w:pPr>
              <w:pStyle w:val="ParaAttribute2"/>
              <w:wordWrap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BE6DF5">
              <w:rPr>
                <w:b/>
                <w:bCs/>
                <w:color w:val="000000"/>
                <w:sz w:val="24"/>
                <w:szCs w:val="24"/>
              </w:rPr>
              <w:t xml:space="preserve">«Клуб экономных школьников» </w:t>
            </w:r>
            <w:r w:rsidRPr="00BE6DF5">
              <w:rPr>
                <w:bCs/>
                <w:color w:val="000000"/>
                <w:sz w:val="24"/>
                <w:szCs w:val="24"/>
              </w:rPr>
              <w:t xml:space="preserve">(на </w:t>
            </w:r>
            <w:r w:rsidRPr="00BE6DF5">
              <w:rPr>
                <w:bCs/>
                <w:color w:val="000000"/>
                <w:sz w:val="24"/>
                <w:szCs w:val="24"/>
              </w:rPr>
              <w:lastRenderedPageBreak/>
              <w:t>основе содержательных материалов Всероссийского проекта РДШ совместно с ООО Свалка, ВШЭ, Эка)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9C" w:rsidRPr="00BE6DF5" w:rsidRDefault="006B469C" w:rsidP="00324051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  <w:lang w:val="en-US"/>
              </w:rPr>
              <w:lastRenderedPageBreak/>
              <w:t xml:space="preserve">1-11 </w:t>
            </w:r>
            <w:proofErr w:type="spellStart"/>
            <w:r w:rsidRPr="00BE6DF5">
              <w:rPr>
                <w:color w:val="000000"/>
                <w:sz w:val="24"/>
                <w:szCs w:val="24"/>
                <w:lang w:val="en-US"/>
              </w:rPr>
              <w:lastRenderedPageBreak/>
              <w:t>класс</w:t>
            </w:r>
            <w:proofErr w:type="spellEnd"/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9C" w:rsidRPr="00BE6DF5" w:rsidRDefault="006B469C" w:rsidP="00324051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9C" w:rsidRPr="006B469C" w:rsidRDefault="006B469C" w:rsidP="00324051">
            <w:pPr>
              <w:spacing w:after="0" w:line="240" w:lineRule="auto"/>
              <w:jc w:val="center"/>
            </w:pPr>
            <w:r w:rsidRPr="006B469C">
              <w:rPr>
                <w:rStyle w:val="CharAttribute5"/>
                <w:rFonts w:ascii="Times New Roman" w:eastAsia="№Е" w:hint="default"/>
                <w:color w:val="000000"/>
                <w:sz w:val="22"/>
              </w:rPr>
              <w:t xml:space="preserve">Классные руководители, </w:t>
            </w:r>
            <w:r w:rsidRPr="006B469C">
              <w:rPr>
                <w:rStyle w:val="CharAttribute5"/>
                <w:rFonts w:ascii="Times New Roman" w:eastAsia="№Е" w:hint="default"/>
                <w:color w:val="000000"/>
                <w:sz w:val="22"/>
              </w:rPr>
              <w:lastRenderedPageBreak/>
              <w:t>учителя-предметники</w:t>
            </w:r>
          </w:p>
        </w:tc>
      </w:tr>
      <w:tr w:rsidR="00794D85" w:rsidRPr="00BE6DF5" w:rsidTr="004F3DC8">
        <w:tc>
          <w:tcPr>
            <w:tcW w:w="10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85" w:rsidRPr="00BE6DF5" w:rsidRDefault="00794D85" w:rsidP="00324051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</w:pPr>
            <w:r w:rsidRPr="00BE6DF5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lastRenderedPageBreak/>
              <w:t>Спортивно-оздоровительная деятельность</w:t>
            </w:r>
          </w:p>
        </w:tc>
      </w:tr>
      <w:tr w:rsidR="006B469C" w:rsidRPr="00BE6DF5" w:rsidTr="00BE6DF5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9C" w:rsidRPr="00BE6DF5" w:rsidRDefault="006B469C" w:rsidP="00324051">
            <w:pPr>
              <w:pStyle w:val="ParaAttribute2"/>
              <w:wordWrap/>
              <w:jc w:val="left"/>
              <w:rPr>
                <w:bCs/>
                <w:iCs/>
                <w:color w:val="000000"/>
                <w:sz w:val="24"/>
                <w:szCs w:val="24"/>
              </w:rPr>
            </w:pPr>
            <w:r w:rsidRPr="00BE6DF5">
              <w:rPr>
                <w:b/>
                <w:bCs/>
                <w:iCs/>
                <w:color w:val="000000"/>
                <w:sz w:val="24"/>
                <w:szCs w:val="24"/>
              </w:rPr>
              <w:t xml:space="preserve">«Сила РДШ» </w:t>
            </w:r>
            <w:r w:rsidRPr="00BE6DF5">
              <w:rPr>
                <w:bCs/>
                <w:iCs/>
                <w:color w:val="000000"/>
                <w:sz w:val="24"/>
                <w:szCs w:val="24"/>
              </w:rPr>
              <w:t>(на основе содержательных материалов Всероссийского проекта РДШ совместно с РОО «Спортивный клуб «Русский силомер»)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9C" w:rsidRPr="00BE6DF5" w:rsidRDefault="006B469C" w:rsidP="00324051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1-10 класс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9C" w:rsidRPr="00BE6DF5" w:rsidRDefault="006B469C" w:rsidP="00324051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9C" w:rsidRDefault="006B469C" w:rsidP="00324051">
            <w:pPr>
              <w:spacing w:after="0" w:line="240" w:lineRule="auto"/>
              <w:jc w:val="center"/>
            </w:pPr>
            <w:r w:rsidRPr="00F97E2E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6B469C" w:rsidRPr="00BE6DF5" w:rsidTr="006B469C">
        <w:trPr>
          <w:trHeight w:val="592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9C" w:rsidRPr="00BE6DF5" w:rsidRDefault="006B469C" w:rsidP="00324051">
            <w:pPr>
              <w:pStyle w:val="ParaAttribute2"/>
              <w:wordWrap/>
              <w:jc w:val="left"/>
              <w:rPr>
                <w:bCs/>
                <w:iCs/>
                <w:color w:val="000000"/>
                <w:sz w:val="24"/>
                <w:szCs w:val="24"/>
              </w:rPr>
            </w:pPr>
            <w:r w:rsidRPr="00BE6DF5">
              <w:rPr>
                <w:b/>
                <w:bCs/>
                <w:iCs/>
                <w:color w:val="000000"/>
                <w:sz w:val="24"/>
                <w:szCs w:val="24"/>
              </w:rPr>
              <w:t xml:space="preserve">«Здоровое движение» </w:t>
            </w:r>
            <w:r w:rsidRPr="00BE6DF5">
              <w:rPr>
                <w:bCs/>
                <w:iCs/>
                <w:color w:val="000000"/>
                <w:sz w:val="24"/>
                <w:szCs w:val="24"/>
              </w:rPr>
              <w:t>(на основе содержательных материалов Всероссийского проекта РДШ)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9C" w:rsidRPr="00BE6DF5" w:rsidRDefault="006B469C" w:rsidP="00324051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5-11 класс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9C" w:rsidRPr="00BE6DF5" w:rsidRDefault="006B469C" w:rsidP="00324051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9C" w:rsidRDefault="006B469C" w:rsidP="00324051">
            <w:pPr>
              <w:spacing w:after="0" w:line="240" w:lineRule="auto"/>
              <w:jc w:val="center"/>
            </w:pPr>
            <w:r w:rsidRPr="00F97E2E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6B469C" w:rsidRPr="00BE6DF5" w:rsidTr="00BE6DF5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9C" w:rsidRPr="00BE6DF5" w:rsidRDefault="006B469C" w:rsidP="00324051">
            <w:pPr>
              <w:pStyle w:val="ParaAttribute2"/>
              <w:wordWrap/>
              <w:jc w:val="left"/>
              <w:rPr>
                <w:bCs/>
                <w:iCs/>
                <w:color w:val="000000"/>
                <w:sz w:val="24"/>
                <w:szCs w:val="24"/>
              </w:rPr>
            </w:pPr>
            <w:r w:rsidRPr="00BE6DF5">
              <w:rPr>
                <w:b/>
                <w:bCs/>
                <w:iCs/>
                <w:color w:val="000000"/>
                <w:sz w:val="24"/>
                <w:szCs w:val="24"/>
              </w:rPr>
              <w:t xml:space="preserve">Всероссийский фестиваль РДШ «Футбол в школе» </w:t>
            </w:r>
            <w:r w:rsidRPr="00BE6DF5">
              <w:rPr>
                <w:bCs/>
                <w:iCs/>
                <w:color w:val="000000"/>
                <w:sz w:val="24"/>
                <w:szCs w:val="24"/>
              </w:rPr>
              <w:t>совместно с</w:t>
            </w:r>
            <w:r w:rsidRPr="00BE6DF5">
              <w:rPr>
                <w:rFonts w:eastAsia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 xml:space="preserve"> </w:t>
            </w:r>
            <w:r w:rsidRPr="00BE6DF5">
              <w:rPr>
                <w:bCs/>
                <w:iCs/>
                <w:color w:val="000000"/>
                <w:sz w:val="24"/>
                <w:szCs w:val="24"/>
              </w:rPr>
              <w:t xml:space="preserve">Российским футбольным союзом, Федеральным центром организационно-методического обеспечения физического воспитания </w:t>
            </w:r>
            <w:proofErr w:type="spellStart"/>
            <w:r w:rsidRPr="00BE6DF5">
              <w:rPr>
                <w:bCs/>
                <w:iCs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BE6DF5">
              <w:rPr>
                <w:bCs/>
                <w:iCs/>
                <w:color w:val="000000"/>
                <w:sz w:val="24"/>
                <w:szCs w:val="24"/>
              </w:rPr>
              <w:t xml:space="preserve"> России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9C" w:rsidRPr="00BE6DF5" w:rsidRDefault="006B469C" w:rsidP="00324051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2-10 класс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9C" w:rsidRPr="00BE6DF5" w:rsidRDefault="006B469C" w:rsidP="00324051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9C" w:rsidRDefault="006B469C" w:rsidP="00324051">
            <w:pPr>
              <w:spacing w:after="0" w:line="240" w:lineRule="auto"/>
              <w:jc w:val="center"/>
            </w:pPr>
            <w:r w:rsidRPr="00F97E2E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6B469C" w:rsidRPr="00BE6DF5" w:rsidTr="00BE6DF5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9C" w:rsidRPr="00BE6DF5" w:rsidRDefault="006B469C" w:rsidP="00324051">
            <w:pPr>
              <w:pStyle w:val="ParaAttribute2"/>
              <w:wordWrap/>
              <w:jc w:val="left"/>
              <w:rPr>
                <w:bCs/>
                <w:iCs/>
                <w:color w:val="000000"/>
                <w:sz w:val="24"/>
                <w:szCs w:val="24"/>
              </w:rPr>
            </w:pPr>
            <w:r w:rsidRPr="00BE6DF5">
              <w:rPr>
                <w:b/>
                <w:bCs/>
                <w:iCs/>
                <w:color w:val="000000"/>
                <w:sz w:val="24"/>
                <w:szCs w:val="24"/>
              </w:rPr>
              <w:t xml:space="preserve">Президентские спортивные игры </w:t>
            </w:r>
            <w:r w:rsidRPr="00BE6DF5">
              <w:rPr>
                <w:bCs/>
                <w:iCs/>
                <w:color w:val="000000"/>
                <w:sz w:val="24"/>
                <w:szCs w:val="24"/>
              </w:rPr>
              <w:t>совместно с Министерством просвещения Российской Федерации, Министерством спорта Российской Федерации, ФГБУ «Федеральный центр организационно-методического обеспечения физического воспитания», ФГАУ «Федеральная дирекция организации и проведения спортивных и физкультурных мероприятий»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9C" w:rsidRPr="00BE6DF5" w:rsidRDefault="006B469C" w:rsidP="00324051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5-11 класс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9C" w:rsidRPr="00BE6DF5" w:rsidRDefault="006B469C" w:rsidP="00324051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9C" w:rsidRDefault="006B469C" w:rsidP="00324051">
            <w:pPr>
              <w:spacing w:after="0" w:line="240" w:lineRule="auto"/>
              <w:jc w:val="center"/>
            </w:pPr>
            <w:r w:rsidRPr="00F97E2E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6B469C" w:rsidRPr="00BE6DF5" w:rsidTr="00BE6DF5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9C" w:rsidRPr="00BE6DF5" w:rsidRDefault="006B469C" w:rsidP="00324051">
            <w:pPr>
              <w:pStyle w:val="ParaAttribute2"/>
              <w:wordWrap/>
              <w:jc w:val="left"/>
              <w:rPr>
                <w:bCs/>
                <w:iCs/>
                <w:color w:val="000000"/>
                <w:sz w:val="24"/>
                <w:szCs w:val="24"/>
              </w:rPr>
            </w:pPr>
            <w:r w:rsidRPr="00BE6DF5">
              <w:rPr>
                <w:b/>
                <w:bCs/>
                <w:iCs/>
                <w:color w:val="000000"/>
                <w:sz w:val="24"/>
                <w:szCs w:val="24"/>
              </w:rPr>
              <w:t xml:space="preserve">Президентские спортивные состязания </w:t>
            </w:r>
            <w:r w:rsidRPr="00BE6DF5">
              <w:rPr>
                <w:bCs/>
                <w:iCs/>
                <w:color w:val="000000"/>
                <w:sz w:val="24"/>
                <w:szCs w:val="24"/>
              </w:rPr>
              <w:t>совместно с Министерством просвещения Российской Федерации, Министерством спорта Российской Федерации, ФГБУ «Федеральный центр организационно-методического обеспечения физического воспитания», ФГАУ «Федеральная дирекция организации и проведения спортивных и физкультурных мероприятий»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9C" w:rsidRPr="00BE6DF5" w:rsidRDefault="006B469C" w:rsidP="00324051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5-11 класс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9C" w:rsidRPr="00BE6DF5" w:rsidRDefault="006B469C" w:rsidP="00324051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9C" w:rsidRDefault="006B469C" w:rsidP="00324051">
            <w:pPr>
              <w:spacing w:after="0" w:line="240" w:lineRule="auto"/>
              <w:jc w:val="center"/>
            </w:pPr>
            <w:r w:rsidRPr="00F97E2E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Классные руководители, учителя-предметники</w:t>
            </w:r>
          </w:p>
        </w:tc>
      </w:tr>
    </w:tbl>
    <w:p w:rsidR="00C3014A" w:rsidRPr="00BE6DF5" w:rsidRDefault="00C3014A" w:rsidP="00BE6DF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992"/>
        <w:gridCol w:w="1902"/>
        <w:gridCol w:w="2741"/>
      </w:tblGrid>
      <w:tr w:rsidR="00CE6062" w:rsidRPr="00BE6DF5" w:rsidTr="00BE6DF5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062" w:rsidRPr="00BE6DF5" w:rsidRDefault="00CE6062" w:rsidP="00BE6DF5">
            <w:pPr>
              <w:pStyle w:val="ParaAttribute2"/>
              <w:wordWrap/>
              <w:rPr>
                <w:i/>
                <w:color w:val="000000"/>
                <w:sz w:val="24"/>
                <w:szCs w:val="24"/>
              </w:rPr>
            </w:pPr>
          </w:p>
          <w:p w:rsidR="00CE6062" w:rsidRPr="00324051" w:rsidRDefault="00F1178D" w:rsidP="00324051">
            <w:pPr>
              <w:pStyle w:val="ParaAttribute3"/>
              <w:wordWrap/>
              <w:rPr>
                <w:b/>
                <w:i/>
                <w:color w:val="000000"/>
                <w:sz w:val="24"/>
                <w:szCs w:val="24"/>
              </w:rPr>
            </w:pPr>
            <w:r w:rsidRPr="00BE6DF5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>Волонтё</w:t>
            </w:r>
            <w:r w:rsidR="00CE6062" w:rsidRPr="00BE6DF5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>рство</w:t>
            </w:r>
            <w:r w:rsidR="00324051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CE6062" w:rsidRPr="00BE6DF5" w:rsidTr="0032405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062" w:rsidRPr="00324051" w:rsidRDefault="00CE6062" w:rsidP="00BE6DF5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</w:p>
          <w:p w:rsidR="00CE6062" w:rsidRPr="00324051" w:rsidRDefault="00CE6062" w:rsidP="00BE6DF5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324051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062" w:rsidRPr="00324051" w:rsidRDefault="00CE6062" w:rsidP="00BE6DF5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</w:p>
          <w:p w:rsidR="00CE6062" w:rsidRPr="00324051" w:rsidRDefault="00CE6062" w:rsidP="00BE6DF5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324051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062" w:rsidRPr="00324051" w:rsidRDefault="00CE6062" w:rsidP="00BE6DF5">
            <w:pPr>
              <w:pStyle w:val="ParaAttribute3"/>
              <w:wordWrap/>
              <w:rPr>
                <w:color w:val="000000"/>
                <w:sz w:val="22"/>
                <w:szCs w:val="22"/>
              </w:rPr>
            </w:pPr>
            <w:r w:rsidRPr="00324051">
              <w:rPr>
                <w:rStyle w:val="CharAttribute5"/>
                <w:rFonts w:ascii="Times New Roman" w:eastAsia="№Е" w:hint="default"/>
                <w:color w:val="000000"/>
                <w:sz w:val="22"/>
                <w:szCs w:val="22"/>
              </w:rPr>
              <w:t>Ориентировочное</w:t>
            </w:r>
          </w:p>
          <w:p w:rsidR="00CE6062" w:rsidRPr="00324051" w:rsidRDefault="00CE6062" w:rsidP="00BE6DF5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2"/>
                <w:szCs w:val="22"/>
              </w:rPr>
            </w:pPr>
            <w:r w:rsidRPr="00324051">
              <w:rPr>
                <w:rStyle w:val="CharAttribute5"/>
                <w:rFonts w:ascii="Times New Roman" w:eastAsia="№Е" w:hint="default"/>
                <w:color w:val="000000"/>
                <w:sz w:val="22"/>
                <w:szCs w:val="22"/>
              </w:rPr>
              <w:t xml:space="preserve">время </w:t>
            </w:r>
          </w:p>
          <w:p w:rsidR="00CE6062" w:rsidRPr="00324051" w:rsidRDefault="00CE6062" w:rsidP="00BE6DF5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324051">
              <w:rPr>
                <w:rStyle w:val="CharAttribute5"/>
                <w:rFonts w:ascii="Times New Roman" w:eastAsia="№Е" w:hint="default"/>
                <w:color w:val="000000"/>
                <w:sz w:val="22"/>
                <w:szCs w:val="22"/>
              </w:rPr>
              <w:t>проведения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062" w:rsidRPr="00324051" w:rsidRDefault="00CE6062" w:rsidP="00BE6DF5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</w:p>
          <w:p w:rsidR="00CE6062" w:rsidRPr="00324051" w:rsidRDefault="00CE6062" w:rsidP="00BE6DF5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324051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4517A6" w:rsidRPr="00BE6DF5" w:rsidTr="0032405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6" w:rsidRPr="00BE6DF5" w:rsidRDefault="004517A6" w:rsidP="00BE6DF5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Акция «Коробка храбрости»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6" w:rsidRPr="00BE6DF5" w:rsidRDefault="00324051" w:rsidP="00BE6DF5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  <w:r w:rsidR="004517A6" w:rsidRPr="00BE6DF5">
              <w:rPr>
                <w:color w:val="000000"/>
                <w:sz w:val="24"/>
                <w:szCs w:val="24"/>
              </w:rPr>
              <w:t>кл.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6" w:rsidRPr="00BE6DF5" w:rsidRDefault="004517A6" w:rsidP="00BE6DF5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6" w:rsidRPr="006B469C" w:rsidRDefault="004517A6" w:rsidP="00BE6DF5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</w:pPr>
            <w:r w:rsidRPr="006B469C"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 xml:space="preserve">Волонтерский отряд, </w:t>
            </w:r>
            <w:proofErr w:type="spellStart"/>
            <w:r w:rsidRPr="006B469C"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>кл</w:t>
            </w:r>
            <w:proofErr w:type="gramStart"/>
            <w:r w:rsidRPr="006B469C"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>.р</w:t>
            </w:r>
            <w:proofErr w:type="gramEnd"/>
            <w:r w:rsidRPr="006B469C"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>ук</w:t>
            </w:r>
            <w:proofErr w:type="spellEnd"/>
            <w:r w:rsidRPr="006B469C"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>.</w:t>
            </w:r>
          </w:p>
        </w:tc>
      </w:tr>
      <w:tr w:rsidR="004517A6" w:rsidRPr="00BE6DF5" w:rsidTr="0032405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6" w:rsidRPr="00BE6DF5" w:rsidRDefault="004517A6" w:rsidP="00BE6DF5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Акция «Чистый двор»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6" w:rsidRPr="00BE6DF5" w:rsidRDefault="004638A8" w:rsidP="004638A8">
            <w:pPr>
              <w:pStyle w:val="ParaAttribute3"/>
              <w:wordWrap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  <w:r w:rsidR="004517A6" w:rsidRPr="00BE6DF5">
              <w:rPr>
                <w:color w:val="000000"/>
                <w:sz w:val="24"/>
                <w:szCs w:val="24"/>
              </w:rPr>
              <w:t>кл.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6" w:rsidRPr="00BE6DF5" w:rsidRDefault="004517A6" w:rsidP="00BE6DF5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6" w:rsidRPr="006B469C" w:rsidRDefault="004517A6" w:rsidP="00BE6DF5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</w:pPr>
            <w:r w:rsidRPr="006B469C"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 xml:space="preserve">Волонтерский отряд, </w:t>
            </w:r>
            <w:proofErr w:type="spellStart"/>
            <w:r w:rsidRPr="006B469C"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>кл</w:t>
            </w:r>
            <w:proofErr w:type="gramStart"/>
            <w:r w:rsidRPr="006B469C"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>.р</w:t>
            </w:r>
            <w:proofErr w:type="gramEnd"/>
            <w:r w:rsidRPr="006B469C"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>ук</w:t>
            </w:r>
            <w:proofErr w:type="spellEnd"/>
            <w:r w:rsidRPr="006B469C"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>.</w:t>
            </w:r>
          </w:p>
        </w:tc>
      </w:tr>
      <w:tr w:rsidR="004517A6" w:rsidRPr="00BE6DF5" w:rsidTr="0032405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6" w:rsidRPr="00BE6DF5" w:rsidRDefault="004517A6" w:rsidP="00BE6DF5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Операция «БУНТ»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6" w:rsidRPr="00BE6DF5" w:rsidRDefault="00324051" w:rsidP="00BE6DF5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  <w:r w:rsidR="004517A6" w:rsidRPr="00BE6DF5">
              <w:rPr>
                <w:color w:val="000000"/>
                <w:sz w:val="24"/>
                <w:szCs w:val="24"/>
              </w:rPr>
              <w:t>кл.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6" w:rsidRPr="00BE6DF5" w:rsidRDefault="004517A6" w:rsidP="00BE6DF5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6" w:rsidRPr="006B469C" w:rsidRDefault="004517A6" w:rsidP="00BE6DF5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</w:pPr>
            <w:r w:rsidRPr="006B469C"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 xml:space="preserve">Волонтерский отряд, </w:t>
            </w:r>
            <w:proofErr w:type="spellStart"/>
            <w:r w:rsidRPr="006B469C"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>кл</w:t>
            </w:r>
            <w:proofErr w:type="gramStart"/>
            <w:r w:rsidRPr="006B469C"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>.р</w:t>
            </w:r>
            <w:proofErr w:type="gramEnd"/>
            <w:r w:rsidRPr="006B469C"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>ук</w:t>
            </w:r>
            <w:proofErr w:type="spellEnd"/>
            <w:r w:rsidRPr="006B469C"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>.</w:t>
            </w:r>
          </w:p>
        </w:tc>
      </w:tr>
      <w:tr w:rsidR="004517A6" w:rsidRPr="00BE6DF5" w:rsidTr="0032405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6" w:rsidRPr="00BE6DF5" w:rsidRDefault="004517A6" w:rsidP="00BE6DF5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Акция «Чистый обелиск»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6" w:rsidRPr="00BE6DF5" w:rsidRDefault="004638A8" w:rsidP="004638A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5-11</w:t>
            </w:r>
            <w:r w:rsidR="004517A6" w:rsidRPr="00BE6DF5">
              <w:rPr>
                <w:color w:val="000000"/>
                <w:sz w:val="24"/>
                <w:szCs w:val="24"/>
              </w:rPr>
              <w:t>кл.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6" w:rsidRPr="00BE6DF5" w:rsidRDefault="004517A6" w:rsidP="00BE6DF5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6" w:rsidRPr="006B469C" w:rsidRDefault="004517A6" w:rsidP="00BE6DF5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2"/>
                <w:szCs w:val="22"/>
              </w:rPr>
            </w:pPr>
            <w:r w:rsidRPr="006B469C"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 xml:space="preserve">Волонтерский отряд, </w:t>
            </w:r>
            <w:proofErr w:type="spellStart"/>
            <w:r w:rsidRPr="006B469C"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>кл</w:t>
            </w:r>
            <w:proofErr w:type="gramStart"/>
            <w:r w:rsidRPr="006B469C"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>.р</w:t>
            </w:r>
            <w:proofErr w:type="gramEnd"/>
            <w:r w:rsidRPr="006B469C"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>ук</w:t>
            </w:r>
            <w:proofErr w:type="spellEnd"/>
          </w:p>
        </w:tc>
      </w:tr>
      <w:tr w:rsidR="004517A6" w:rsidRPr="00BE6DF5" w:rsidTr="0032405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6" w:rsidRPr="00BE6DF5" w:rsidRDefault="004517A6" w:rsidP="00BE6DF5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lastRenderedPageBreak/>
              <w:t>Акция «Добрые крышечки»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6" w:rsidRPr="00BE6DF5" w:rsidRDefault="00324051" w:rsidP="00BE6DF5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  <w:r w:rsidR="004517A6" w:rsidRPr="00BE6DF5">
              <w:rPr>
                <w:color w:val="000000"/>
                <w:sz w:val="24"/>
                <w:szCs w:val="24"/>
              </w:rPr>
              <w:t>кл.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6" w:rsidRPr="00BE6DF5" w:rsidRDefault="004517A6" w:rsidP="00BE6DF5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6" w:rsidRPr="006B469C" w:rsidRDefault="004517A6" w:rsidP="00BE6DF5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2"/>
                <w:szCs w:val="22"/>
              </w:rPr>
            </w:pPr>
            <w:r w:rsidRPr="006B469C"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 xml:space="preserve">Волонтерский отряд, </w:t>
            </w:r>
            <w:proofErr w:type="spellStart"/>
            <w:r w:rsidRPr="006B469C"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>кл</w:t>
            </w:r>
            <w:proofErr w:type="gramStart"/>
            <w:r w:rsidRPr="006B469C"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>.р</w:t>
            </w:r>
            <w:proofErr w:type="gramEnd"/>
            <w:r w:rsidRPr="006B469C"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>ук</w:t>
            </w:r>
            <w:proofErr w:type="spellEnd"/>
          </w:p>
        </w:tc>
      </w:tr>
      <w:tr w:rsidR="00BE6DF5" w:rsidRPr="00BE6DF5" w:rsidTr="0032405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F5" w:rsidRPr="00BE6DF5" w:rsidRDefault="00BE6DF5" w:rsidP="00BE6DF5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  <w:r w:rsidRPr="00BE6DF5">
              <w:rPr>
                <w:sz w:val="24"/>
                <w:szCs w:val="24"/>
              </w:rPr>
              <w:t>Спешите делать добрые дела». Осеняя неделя добра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F5" w:rsidRPr="00BE6DF5" w:rsidRDefault="00324051" w:rsidP="00BE6DF5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  <w:r w:rsidR="00BE6DF5" w:rsidRPr="00BE6DF5">
              <w:rPr>
                <w:color w:val="000000"/>
                <w:sz w:val="24"/>
                <w:szCs w:val="24"/>
              </w:rPr>
              <w:t>кл.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F5" w:rsidRPr="00BE6DF5" w:rsidRDefault="00BE6DF5" w:rsidP="00BE6DF5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BE6DF5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F5" w:rsidRPr="006B469C" w:rsidRDefault="00BE6DF5" w:rsidP="00BE6DF5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2"/>
                <w:szCs w:val="22"/>
              </w:rPr>
            </w:pPr>
            <w:r w:rsidRPr="006B469C"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 xml:space="preserve">Волонтерский отряд, </w:t>
            </w:r>
            <w:proofErr w:type="spellStart"/>
            <w:r w:rsidRPr="006B469C"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>кл</w:t>
            </w:r>
            <w:proofErr w:type="gramStart"/>
            <w:r w:rsidRPr="006B469C"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>.р</w:t>
            </w:r>
            <w:proofErr w:type="gramEnd"/>
            <w:r w:rsidRPr="006B469C"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>ук</w:t>
            </w:r>
            <w:proofErr w:type="spellEnd"/>
          </w:p>
        </w:tc>
      </w:tr>
      <w:tr w:rsidR="00BE6DF5" w:rsidRPr="00BE6DF5" w:rsidTr="0032405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F5" w:rsidRPr="00BE6DF5" w:rsidRDefault="00BE6DF5" w:rsidP="00BE6DF5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Акция «Ветеран живет рядом»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F5" w:rsidRPr="00BE6DF5" w:rsidRDefault="004638A8" w:rsidP="00BE6DF5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  <w:r w:rsidR="00BE6DF5" w:rsidRPr="00BE6D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E6DF5" w:rsidRPr="00BE6DF5">
              <w:rPr>
                <w:color w:val="000000"/>
                <w:sz w:val="24"/>
                <w:szCs w:val="24"/>
              </w:rPr>
              <w:t>кл</w:t>
            </w:r>
            <w:proofErr w:type="spellEnd"/>
            <w:r w:rsidR="00BE6DF5" w:rsidRPr="00BE6DF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F5" w:rsidRPr="00BE6DF5" w:rsidRDefault="00BE6DF5" w:rsidP="00BE6DF5">
            <w:pPr>
              <w:pStyle w:val="ParaAttribute8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Pr="00BE6DF5">
              <w:rPr>
                <w:color w:val="000000"/>
                <w:sz w:val="24"/>
                <w:szCs w:val="24"/>
              </w:rPr>
              <w:t>октябрь, май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F5" w:rsidRPr="006B469C" w:rsidRDefault="00BE6DF5" w:rsidP="00BE6DF5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2"/>
                <w:szCs w:val="22"/>
              </w:rPr>
            </w:pPr>
            <w:r w:rsidRPr="006B469C"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 xml:space="preserve">Волонтерский отряд, </w:t>
            </w:r>
            <w:proofErr w:type="spellStart"/>
            <w:r w:rsidRPr="006B469C"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>кл</w:t>
            </w:r>
            <w:proofErr w:type="gramStart"/>
            <w:r w:rsidRPr="006B469C"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>.р</w:t>
            </w:r>
            <w:proofErr w:type="gramEnd"/>
            <w:r w:rsidRPr="006B469C"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>ук</w:t>
            </w:r>
            <w:proofErr w:type="spellEnd"/>
          </w:p>
        </w:tc>
      </w:tr>
      <w:tr w:rsidR="00BE6DF5" w:rsidRPr="00BE6DF5" w:rsidTr="0032405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F5" w:rsidRPr="00BE6DF5" w:rsidRDefault="00BE6DF5" w:rsidP="00BE6DF5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Реализация проекта «Разных поколений добрый диалог»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F5" w:rsidRPr="00BE6DF5" w:rsidRDefault="004638A8" w:rsidP="00BE6DF5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  <w:r w:rsidR="00BE6DF5" w:rsidRPr="00BE6D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E6DF5" w:rsidRPr="00BE6DF5">
              <w:rPr>
                <w:color w:val="000000"/>
                <w:sz w:val="24"/>
                <w:szCs w:val="24"/>
              </w:rPr>
              <w:t>кл</w:t>
            </w:r>
            <w:proofErr w:type="spellEnd"/>
            <w:r w:rsidR="00BE6DF5" w:rsidRPr="00BE6DF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F5" w:rsidRPr="00BE6DF5" w:rsidRDefault="00BE6DF5" w:rsidP="00BE6DF5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Сентябрь-декабрь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F5" w:rsidRPr="006B469C" w:rsidRDefault="00BE6DF5" w:rsidP="00BE6DF5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2"/>
                <w:szCs w:val="22"/>
              </w:rPr>
            </w:pPr>
            <w:r w:rsidRPr="006B469C"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 xml:space="preserve">Волонтерский отряд, </w:t>
            </w:r>
            <w:proofErr w:type="spellStart"/>
            <w:r w:rsidRPr="006B469C"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>кл</w:t>
            </w:r>
            <w:proofErr w:type="gramStart"/>
            <w:r w:rsidRPr="006B469C"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>.р</w:t>
            </w:r>
            <w:proofErr w:type="gramEnd"/>
            <w:r w:rsidRPr="006B469C"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>ук</w:t>
            </w:r>
            <w:proofErr w:type="spellEnd"/>
          </w:p>
        </w:tc>
      </w:tr>
      <w:tr w:rsidR="00BE6DF5" w:rsidRPr="00BE6DF5" w:rsidTr="0032405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F5" w:rsidRPr="00BE6DF5" w:rsidRDefault="00BE6DF5" w:rsidP="00BE6DF5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Праздничный концерт ко Дню пожилого человека совместно с 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F5" w:rsidRPr="00BE6DF5" w:rsidRDefault="004638A8" w:rsidP="00BE6DF5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  <w:r w:rsidR="00BE6DF5" w:rsidRPr="00BE6D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E6DF5" w:rsidRPr="00BE6DF5">
              <w:rPr>
                <w:color w:val="000000"/>
                <w:sz w:val="24"/>
                <w:szCs w:val="24"/>
              </w:rPr>
              <w:t>кл</w:t>
            </w:r>
            <w:proofErr w:type="spellEnd"/>
            <w:r w:rsidR="00BE6DF5" w:rsidRPr="00BE6DF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F5" w:rsidRPr="00BE6DF5" w:rsidRDefault="00BE6DF5" w:rsidP="00BE6DF5">
            <w:pPr>
              <w:pStyle w:val="ParaAttribute8"/>
              <w:ind w:firstLine="0"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 xml:space="preserve">          октябрь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F5" w:rsidRPr="006B469C" w:rsidRDefault="00BE6DF5" w:rsidP="00BE6DF5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2"/>
                <w:szCs w:val="22"/>
              </w:rPr>
            </w:pPr>
            <w:r w:rsidRPr="006B469C"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 xml:space="preserve">Волонтерский отряд, </w:t>
            </w:r>
            <w:proofErr w:type="spellStart"/>
            <w:r w:rsidRPr="006B469C"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>кл</w:t>
            </w:r>
            <w:proofErr w:type="gramStart"/>
            <w:r w:rsidRPr="006B469C"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>.р</w:t>
            </w:r>
            <w:proofErr w:type="gramEnd"/>
            <w:r w:rsidRPr="006B469C"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>ук</w:t>
            </w:r>
            <w:proofErr w:type="spellEnd"/>
          </w:p>
        </w:tc>
      </w:tr>
      <w:tr w:rsidR="00BE6DF5" w:rsidRPr="00BE6DF5" w:rsidTr="0032405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F5" w:rsidRPr="00BE6DF5" w:rsidRDefault="00BE6DF5" w:rsidP="00BE6DF5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Акция «Чудеса под новый год»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F5" w:rsidRPr="00BE6DF5" w:rsidRDefault="004638A8" w:rsidP="00BE6DF5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  <w:r w:rsidR="00BE6DF5" w:rsidRPr="00BE6DF5">
              <w:rPr>
                <w:color w:val="000000"/>
                <w:sz w:val="24"/>
                <w:szCs w:val="24"/>
              </w:rPr>
              <w:t>кл.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F5" w:rsidRPr="00BE6DF5" w:rsidRDefault="00BE6DF5" w:rsidP="00BE6DF5">
            <w:pPr>
              <w:pStyle w:val="ParaAttribute8"/>
              <w:ind w:firstLine="0"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 xml:space="preserve">          декабрь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F5" w:rsidRPr="006B469C" w:rsidRDefault="00BE6DF5" w:rsidP="00BE6DF5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2"/>
                <w:szCs w:val="22"/>
              </w:rPr>
            </w:pPr>
            <w:r w:rsidRPr="006B469C"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 xml:space="preserve">Волонтерский отряд, </w:t>
            </w:r>
            <w:proofErr w:type="spellStart"/>
            <w:r w:rsidRPr="006B469C"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>кл</w:t>
            </w:r>
            <w:proofErr w:type="gramStart"/>
            <w:r w:rsidRPr="006B469C"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>.р</w:t>
            </w:r>
            <w:proofErr w:type="gramEnd"/>
            <w:r w:rsidRPr="006B469C"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>ук</w:t>
            </w:r>
            <w:proofErr w:type="spellEnd"/>
          </w:p>
        </w:tc>
      </w:tr>
      <w:tr w:rsidR="00BE6DF5" w:rsidRPr="00BE6DF5" w:rsidTr="0032405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F5" w:rsidRPr="00BE6DF5" w:rsidRDefault="00BE6DF5" w:rsidP="00BE6DF5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Рождественский вертеп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F5" w:rsidRPr="00BE6DF5" w:rsidRDefault="004638A8" w:rsidP="00BE6DF5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  <w:r w:rsidR="00BE6DF5" w:rsidRPr="00BE6D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E6DF5" w:rsidRPr="00BE6DF5">
              <w:rPr>
                <w:color w:val="000000"/>
                <w:sz w:val="24"/>
                <w:szCs w:val="24"/>
              </w:rPr>
              <w:t>кл</w:t>
            </w:r>
            <w:proofErr w:type="spellEnd"/>
            <w:r w:rsidR="00BE6DF5" w:rsidRPr="00BE6DF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F5" w:rsidRPr="00BE6DF5" w:rsidRDefault="00BE6DF5" w:rsidP="00BE6DF5">
            <w:pPr>
              <w:pStyle w:val="ParaAttribute8"/>
              <w:ind w:firstLine="0"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 xml:space="preserve">           январь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F5" w:rsidRPr="006B469C" w:rsidRDefault="00BE6DF5" w:rsidP="00BE6DF5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2"/>
                <w:szCs w:val="22"/>
              </w:rPr>
            </w:pPr>
            <w:r w:rsidRPr="006B469C"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 xml:space="preserve">Волонтерский отряд, </w:t>
            </w:r>
            <w:proofErr w:type="spellStart"/>
            <w:r w:rsidRPr="006B469C"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>кл</w:t>
            </w:r>
            <w:proofErr w:type="gramStart"/>
            <w:r w:rsidRPr="006B469C"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>.р</w:t>
            </w:r>
            <w:proofErr w:type="gramEnd"/>
            <w:r w:rsidRPr="006B469C"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>ук</w:t>
            </w:r>
            <w:proofErr w:type="spellEnd"/>
          </w:p>
        </w:tc>
      </w:tr>
      <w:tr w:rsidR="00BE6DF5" w:rsidRPr="00BE6DF5" w:rsidTr="0032405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F5" w:rsidRPr="00BE6DF5" w:rsidRDefault="00BE6DF5" w:rsidP="00BE6DF5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Лыжня России - 2022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F5" w:rsidRPr="00BE6DF5" w:rsidRDefault="004638A8" w:rsidP="00BE6DF5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  <w:r w:rsidR="00BE6DF5" w:rsidRPr="00BE6D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E6DF5" w:rsidRPr="00BE6DF5">
              <w:rPr>
                <w:color w:val="000000"/>
                <w:sz w:val="24"/>
                <w:szCs w:val="24"/>
              </w:rPr>
              <w:t>кл</w:t>
            </w:r>
            <w:proofErr w:type="spellEnd"/>
            <w:r w:rsidR="00BE6DF5" w:rsidRPr="00BE6DF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F5" w:rsidRPr="00BE6DF5" w:rsidRDefault="00BE6DF5" w:rsidP="00BE6DF5">
            <w:pPr>
              <w:pStyle w:val="ParaAttribute8"/>
              <w:ind w:firstLine="0"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 xml:space="preserve">          февраль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F5" w:rsidRPr="006B469C" w:rsidRDefault="00BE6DF5" w:rsidP="00BE6DF5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2"/>
                <w:szCs w:val="22"/>
              </w:rPr>
            </w:pPr>
            <w:r w:rsidRPr="006B469C"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 xml:space="preserve">Волонтерский отряд, </w:t>
            </w:r>
            <w:proofErr w:type="spellStart"/>
            <w:r w:rsidRPr="006B469C"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>кл</w:t>
            </w:r>
            <w:proofErr w:type="gramStart"/>
            <w:r w:rsidRPr="006B469C"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>.р</w:t>
            </w:r>
            <w:proofErr w:type="gramEnd"/>
            <w:r w:rsidRPr="006B469C"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>ук</w:t>
            </w:r>
            <w:proofErr w:type="spellEnd"/>
          </w:p>
        </w:tc>
      </w:tr>
      <w:tr w:rsidR="00BE6DF5" w:rsidRPr="00BE6DF5" w:rsidTr="0032405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F5" w:rsidRPr="00BE6DF5" w:rsidRDefault="00BE6DF5" w:rsidP="00BE6DF5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Акция «Бумажный БУМ»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F5" w:rsidRPr="00BE6DF5" w:rsidRDefault="00324051" w:rsidP="00BE6DF5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  <w:r w:rsidR="00BE6DF5" w:rsidRPr="00BE6DF5">
              <w:rPr>
                <w:color w:val="000000"/>
                <w:sz w:val="24"/>
                <w:szCs w:val="24"/>
              </w:rPr>
              <w:t>кл.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F5" w:rsidRPr="00BE6DF5" w:rsidRDefault="00BE6DF5" w:rsidP="00BE6DF5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Март-май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F5" w:rsidRPr="006B469C" w:rsidRDefault="00BE6DF5" w:rsidP="00BE6DF5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</w:pPr>
            <w:r w:rsidRPr="006B469C"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 xml:space="preserve">Волонтерский отряд, </w:t>
            </w:r>
            <w:proofErr w:type="spellStart"/>
            <w:r w:rsidRPr="006B469C"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>кл</w:t>
            </w:r>
            <w:proofErr w:type="gramStart"/>
            <w:r w:rsidRPr="006B469C"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>.р</w:t>
            </w:r>
            <w:proofErr w:type="gramEnd"/>
            <w:r w:rsidRPr="006B469C"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>ук</w:t>
            </w:r>
            <w:proofErr w:type="spellEnd"/>
            <w:r w:rsidRPr="006B469C"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>.</w:t>
            </w:r>
          </w:p>
        </w:tc>
      </w:tr>
      <w:tr w:rsidR="00BE6DF5" w:rsidRPr="00BE6DF5" w:rsidTr="0032405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F5" w:rsidRPr="00BE6DF5" w:rsidRDefault="00BE6DF5" w:rsidP="00BE6DF5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E6DF5">
              <w:rPr>
                <w:sz w:val="24"/>
                <w:szCs w:val="24"/>
              </w:rPr>
              <w:t>Спешите делать добрые дела». Весенняя неделя добра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F5" w:rsidRPr="00BE6DF5" w:rsidRDefault="00A96CA7" w:rsidP="00A96CA7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  <w:r w:rsidR="00BE6DF5" w:rsidRPr="00BE6DF5">
              <w:rPr>
                <w:color w:val="000000"/>
                <w:sz w:val="24"/>
                <w:szCs w:val="24"/>
              </w:rPr>
              <w:t>кл.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F5" w:rsidRPr="00BE6DF5" w:rsidRDefault="00BE6DF5" w:rsidP="00BE6DF5">
            <w:pPr>
              <w:pStyle w:val="ParaAttribute8"/>
              <w:ind w:firstLine="0"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 xml:space="preserve">       Апрель-май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F5" w:rsidRPr="006B469C" w:rsidRDefault="00BE6DF5" w:rsidP="00BE6DF5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2"/>
                <w:szCs w:val="22"/>
              </w:rPr>
            </w:pPr>
            <w:r w:rsidRPr="006B469C"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 xml:space="preserve">Волонтерский отряд, </w:t>
            </w:r>
            <w:proofErr w:type="spellStart"/>
            <w:r w:rsidRPr="006B469C"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>кл</w:t>
            </w:r>
            <w:proofErr w:type="gramStart"/>
            <w:r w:rsidRPr="006B469C"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>.р</w:t>
            </w:r>
            <w:proofErr w:type="gramEnd"/>
            <w:r w:rsidRPr="006B469C"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>ук</w:t>
            </w:r>
            <w:proofErr w:type="spellEnd"/>
          </w:p>
        </w:tc>
      </w:tr>
    </w:tbl>
    <w:p w:rsidR="00CE6062" w:rsidRPr="00BE6DF5" w:rsidRDefault="00CE6062" w:rsidP="00BE6DF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992"/>
        <w:gridCol w:w="1984"/>
        <w:gridCol w:w="2659"/>
      </w:tblGrid>
      <w:tr w:rsidR="009D7A1E" w:rsidRPr="00BE6DF5" w:rsidTr="00BE6DF5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1E" w:rsidRPr="00BE6DF5" w:rsidRDefault="009D7A1E" w:rsidP="00BE6DF5">
            <w:pPr>
              <w:pStyle w:val="ParaAttribute2"/>
              <w:wordWrap/>
              <w:rPr>
                <w:i/>
                <w:color w:val="000000"/>
                <w:sz w:val="24"/>
                <w:szCs w:val="24"/>
              </w:rPr>
            </w:pPr>
          </w:p>
          <w:p w:rsidR="00BE6DF5" w:rsidRPr="00BE6DF5" w:rsidRDefault="009D7A1E" w:rsidP="006B469C">
            <w:pPr>
              <w:pStyle w:val="ParaAttribute3"/>
              <w:wordWrap/>
              <w:rPr>
                <w:b/>
                <w:color w:val="000000"/>
                <w:sz w:val="24"/>
                <w:szCs w:val="24"/>
              </w:rPr>
            </w:pPr>
            <w:r w:rsidRPr="00BE6DF5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>Самоуправление</w:t>
            </w:r>
          </w:p>
        </w:tc>
      </w:tr>
      <w:tr w:rsidR="009D7A1E" w:rsidRPr="00BE6DF5" w:rsidTr="00BE6DF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1E" w:rsidRPr="00BE6DF5" w:rsidRDefault="009D7A1E" w:rsidP="00BE6DF5">
            <w:pPr>
              <w:pStyle w:val="ParaAttribute2"/>
              <w:wordWrap/>
              <w:rPr>
                <w:color w:val="000000"/>
                <w:sz w:val="22"/>
                <w:szCs w:val="22"/>
              </w:rPr>
            </w:pPr>
          </w:p>
          <w:p w:rsidR="009D7A1E" w:rsidRPr="00BE6DF5" w:rsidRDefault="009D7A1E" w:rsidP="00BE6DF5">
            <w:pPr>
              <w:pStyle w:val="ParaAttribute3"/>
              <w:wordWrap/>
              <w:rPr>
                <w:color w:val="000000"/>
                <w:sz w:val="22"/>
                <w:szCs w:val="22"/>
              </w:rPr>
            </w:pPr>
            <w:r w:rsidRPr="00BE6DF5">
              <w:rPr>
                <w:rStyle w:val="CharAttribute5"/>
                <w:rFonts w:ascii="Times New Roman" w:eastAsia="№Е" w:hint="default"/>
                <w:sz w:val="22"/>
                <w:szCs w:val="22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1E" w:rsidRPr="00BE6DF5" w:rsidRDefault="009D7A1E" w:rsidP="00BE6DF5">
            <w:pPr>
              <w:pStyle w:val="ParaAttribute2"/>
              <w:wordWrap/>
              <w:rPr>
                <w:color w:val="000000"/>
                <w:sz w:val="22"/>
                <w:szCs w:val="22"/>
              </w:rPr>
            </w:pPr>
          </w:p>
          <w:p w:rsidR="009D7A1E" w:rsidRPr="00BE6DF5" w:rsidRDefault="009D7A1E" w:rsidP="00BE6DF5">
            <w:pPr>
              <w:pStyle w:val="ParaAttribute3"/>
              <w:wordWrap/>
              <w:rPr>
                <w:color w:val="000000"/>
                <w:sz w:val="22"/>
                <w:szCs w:val="22"/>
              </w:rPr>
            </w:pPr>
            <w:r w:rsidRPr="00BE6DF5">
              <w:rPr>
                <w:rStyle w:val="CharAttribute5"/>
                <w:rFonts w:ascii="Times New Roman" w:eastAsia="№Е" w:hint="default"/>
                <w:color w:val="000000"/>
                <w:sz w:val="22"/>
                <w:szCs w:val="22"/>
              </w:rPr>
              <w:t>Классы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1E" w:rsidRPr="00BE6DF5" w:rsidRDefault="009D7A1E" w:rsidP="00BE6DF5">
            <w:pPr>
              <w:pStyle w:val="ParaAttribute3"/>
              <w:wordWrap/>
              <w:rPr>
                <w:color w:val="000000"/>
                <w:sz w:val="22"/>
                <w:szCs w:val="22"/>
              </w:rPr>
            </w:pPr>
            <w:r w:rsidRPr="00BE6DF5">
              <w:rPr>
                <w:rStyle w:val="CharAttribute5"/>
                <w:rFonts w:ascii="Times New Roman" w:eastAsia="№Е" w:hint="default"/>
                <w:color w:val="000000"/>
                <w:sz w:val="22"/>
                <w:szCs w:val="22"/>
              </w:rPr>
              <w:t>Ориентировочное</w:t>
            </w:r>
          </w:p>
          <w:p w:rsidR="009D7A1E" w:rsidRPr="00BE6DF5" w:rsidRDefault="009D7A1E" w:rsidP="00BE6DF5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2"/>
                <w:szCs w:val="22"/>
              </w:rPr>
            </w:pPr>
            <w:r w:rsidRPr="00BE6DF5">
              <w:rPr>
                <w:rStyle w:val="CharAttribute5"/>
                <w:rFonts w:ascii="Times New Roman" w:eastAsia="№Е" w:hint="default"/>
                <w:color w:val="000000"/>
                <w:sz w:val="22"/>
                <w:szCs w:val="22"/>
              </w:rPr>
              <w:t>время</w:t>
            </w:r>
          </w:p>
          <w:p w:rsidR="009D7A1E" w:rsidRPr="00BE6DF5" w:rsidRDefault="009D7A1E" w:rsidP="00BE6DF5">
            <w:pPr>
              <w:pStyle w:val="ParaAttribute3"/>
              <w:wordWrap/>
              <w:rPr>
                <w:color w:val="000000"/>
                <w:sz w:val="22"/>
                <w:szCs w:val="22"/>
              </w:rPr>
            </w:pPr>
            <w:r w:rsidRPr="00BE6DF5">
              <w:rPr>
                <w:rStyle w:val="CharAttribute5"/>
                <w:rFonts w:ascii="Times New Roman" w:eastAsia="№Е" w:hint="default"/>
                <w:color w:val="000000"/>
                <w:sz w:val="22"/>
                <w:szCs w:val="22"/>
              </w:rPr>
              <w:t>проведения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1E" w:rsidRPr="00BE6DF5" w:rsidRDefault="009D7A1E" w:rsidP="00BE6DF5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2"/>
                <w:szCs w:val="22"/>
              </w:rPr>
            </w:pPr>
          </w:p>
          <w:p w:rsidR="009D7A1E" w:rsidRPr="00BE6DF5" w:rsidRDefault="009D7A1E" w:rsidP="00BE6DF5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2"/>
                <w:szCs w:val="22"/>
              </w:rPr>
            </w:pPr>
            <w:r w:rsidRPr="00BE6DF5">
              <w:rPr>
                <w:rStyle w:val="CharAttribute5"/>
                <w:rFonts w:ascii="Times New Roman" w:eastAsia="№Е" w:hint="default"/>
                <w:color w:val="000000"/>
                <w:sz w:val="22"/>
                <w:szCs w:val="22"/>
              </w:rPr>
              <w:t>Ответственные</w:t>
            </w:r>
          </w:p>
        </w:tc>
      </w:tr>
      <w:tr w:rsidR="00B21C8E" w:rsidRPr="00BE6DF5" w:rsidTr="00BE6DF5">
        <w:trPr>
          <w:trHeight w:val="72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8E" w:rsidRPr="00BE6DF5" w:rsidRDefault="00B21C8E" w:rsidP="00BE6DF5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>Выборы лидеров, активов  классов, распределение обязанностей.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E7" w:rsidRPr="00BE6DF5" w:rsidRDefault="00091C0B" w:rsidP="00BE6DF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E6DF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1-11</w:t>
            </w:r>
            <w:r w:rsidR="00866CE7" w:rsidRPr="00BE6DF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кл.</w:t>
            </w:r>
          </w:p>
          <w:p w:rsidR="00B21C8E" w:rsidRPr="00BE6DF5" w:rsidRDefault="00B21C8E" w:rsidP="00BE6DF5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E7" w:rsidRPr="00BE6DF5" w:rsidRDefault="00B21C8E" w:rsidP="00BE6DF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E6DF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B21C8E" w:rsidRPr="00BE6DF5" w:rsidRDefault="00866CE7" w:rsidP="00BE6DF5">
            <w:pPr>
              <w:tabs>
                <w:tab w:val="left" w:pos="1884"/>
              </w:tabs>
              <w:spacing w:after="0" w:line="240" w:lineRule="auto"/>
              <w:ind w:firstLine="708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E6DF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8E" w:rsidRPr="00BE6DF5" w:rsidRDefault="00B21C8E" w:rsidP="00BE6DF5">
            <w:pPr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E6DF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B21C8E" w:rsidRPr="00BE6DF5" w:rsidRDefault="00B21C8E" w:rsidP="00BE6DF5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47F" w:rsidRPr="00BE6DF5" w:rsidTr="00BE6DF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47F" w:rsidRPr="00BE6DF5" w:rsidRDefault="002B047F" w:rsidP="00BE6DF5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E6DF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Работа в соответствии с обязанностями (планирование, разработка, проведение и анализ мероприятий)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47F" w:rsidRPr="00BE6DF5" w:rsidRDefault="00A96CA7" w:rsidP="00BE6DF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1-11</w:t>
            </w:r>
            <w:r w:rsidR="00091C0B" w:rsidRPr="00BE6DF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47F" w:rsidRPr="00BE6DF5" w:rsidRDefault="002B047F" w:rsidP="00BE6DF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E6DF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47F" w:rsidRPr="006B469C" w:rsidRDefault="002B047F" w:rsidP="006B469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ru-RU"/>
              </w:rPr>
            </w:pPr>
            <w:r w:rsidRPr="006B469C">
              <w:rPr>
                <w:rFonts w:ascii="Times New Roman" w:eastAsia="Batang" w:hAnsi="Times New Roman" w:cs="Times New Roman"/>
                <w:lang w:eastAsia="ru-RU"/>
              </w:rPr>
              <w:t>Классные руководители</w:t>
            </w:r>
          </w:p>
        </w:tc>
      </w:tr>
      <w:tr w:rsidR="002B047F" w:rsidRPr="00BE6DF5" w:rsidTr="00BE6DF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47F" w:rsidRPr="00BE6DF5" w:rsidRDefault="002B047F" w:rsidP="00BE6DF5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 xml:space="preserve">Всероссийский проект «РДШ – Территория самоуправления»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47F" w:rsidRPr="00BE6DF5" w:rsidRDefault="002B047F" w:rsidP="00BE6DF5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С 11 по 16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47F" w:rsidRPr="00BE6DF5" w:rsidRDefault="00091C0B" w:rsidP="00BE6DF5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47F" w:rsidRPr="006B469C" w:rsidRDefault="002B047F" w:rsidP="006B469C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</w:pPr>
            <w:r w:rsidRPr="006B469C"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>Педагог-организатор</w:t>
            </w:r>
            <w:r w:rsidR="00091C0B" w:rsidRPr="006B469C"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 xml:space="preserve">, </w:t>
            </w:r>
            <w:proofErr w:type="spellStart"/>
            <w:r w:rsidR="00091C0B" w:rsidRPr="006B469C"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>кл</w:t>
            </w:r>
            <w:proofErr w:type="gramStart"/>
            <w:r w:rsidR="00091C0B" w:rsidRPr="006B469C"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>.р</w:t>
            </w:r>
            <w:proofErr w:type="gramEnd"/>
            <w:r w:rsidR="00091C0B" w:rsidRPr="006B469C"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>ук</w:t>
            </w:r>
            <w:proofErr w:type="spellEnd"/>
            <w:r w:rsidR="00091C0B" w:rsidRPr="006B469C"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>.</w:t>
            </w:r>
          </w:p>
        </w:tc>
      </w:tr>
    </w:tbl>
    <w:p w:rsidR="00BE6DF5" w:rsidRPr="00BE6DF5" w:rsidRDefault="00BE6DF5" w:rsidP="00BE6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992"/>
        <w:gridCol w:w="1984"/>
        <w:gridCol w:w="2659"/>
      </w:tblGrid>
      <w:tr w:rsidR="009D7A1E" w:rsidRPr="00BE6DF5" w:rsidTr="00BE6DF5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1E" w:rsidRPr="00BE6DF5" w:rsidRDefault="009D7A1E" w:rsidP="00BE6DF5">
            <w:pPr>
              <w:pStyle w:val="ParaAttribute2"/>
              <w:wordWrap/>
              <w:jc w:val="left"/>
              <w:rPr>
                <w:i/>
                <w:color w:val="000000"/>
                <w:sz w:val="24"/>
                <w:szCs w:val="24"/>
              </w:rPr>
            </w:pPr>
          </w:p>
          <w:p w:rsidR="009D7A1E" w:rsidRPr="00324051" w:rsidRDefault="009D7A1E" w:rsidP="00324051">
            <w:pPr>
              <w:pStyle w:val="ParaAttribute3"/>
              <w:wordWrap/>
              <w:rPr>
                <w:b/>
                <w:i/>
                <w:color w:val="000000"/>
                <w:sz w:val="24"/>
                <w:szCs w:val="24"/>
              </w:rPr>
            </w:pPr>
            <w:r w:rsidRPr="00BE6DF5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>Профориентация</w:t>
            </w:r>
          </w:p>
        </w:tc>
      </w:tr>
      <w:tr w:rsidR="009D7A1E" w:rsidRPr="00BE6DF5" w:rsidTr="00BE6DF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1E" w:rsidRPr="00BE6DF5" w:rsidRDefault="009D7A1E" w:rsidP="00BE6DF5">
            <w:pPr>
              <w:pStyle w:val="ParaAttribute2"/>
              <w:wordWrap/>
              <w:jc w:val="both"/>
              <w:rPr>
                <w:color w:val="000000"/>
                <w:sz w:val="22"/>
                <w:szCs w:val="22"/>
              </w:rPr>
            </w:pPr>
          </w:p>
          <w:p w:rsidR="009D7A1E" w:rsidRPr="00BE6DF5" w:rsidRDefault="009D7A1E" w:rsidP="00BE6DF5">
            <w:pPr>
              <w:pStyle w:val="ParaAttribute3"/>
              <w:wordWrap/>
              <w:rPr>
                <w:color w:val="000000"/>
                <w:sz w:val="22"/>
                <w:szCs w:val="22"/>
              </w:rPr>
            </w:pPr>
            <w:r w:rsidRPr="00BE6DF5">
              <w:rPr>
                <w:rStyle w:val="CharAttribute5"/>
                <w:rFonts w:ascii="Times New Roman" w:eastAsia="№Е" w:hint="default"/>
                <w:sz w:val="22"/>
                <w:szCs w:val="22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1E" w:rsidRPr="00BE6DF5" w:rsidRDefault="009D7A1E" w:rsidP="00BE6DF5">
            <w:pPr>
              <w:pStyle w:val="ParaAttribute2"/>
              <w:wordWrap/>
              <w:rPr>
                <w:color w:val="000000"/>
                <w:sz w:val="22"/>
                <w:szCs w:val="22"/>
              </w:rPr>
            </w:pPr>
          </w:p>
          <w:p w:rsidR="009D7A1E" w:rsidRPr="00BE6DF5" w:rsidRDefault="009D7A1E" w:rsidP="00BE6DF5">
            <w:pPr>
              <w:pStyle w:val="ParaAttribute3"/>
              <w:wordWrap/>
              <w:rPr>
                <w:color w:val="000000"/>
                <w:sz w:val="22"/>
                <w:szCs w:val="22"/>
              </w:rPr>
            </w:pPr>
            <w:r w:rsidRPr="00BE6DF5">
              <w:rPr>
                <w:rStyle w:val="CharAttribute5"/>
                <w:rFonts w:ascii="Times New Roman" w:eastAsia="№Е" w:hint="default"/>
                <w:color w:val="000000"/>
                <w:sz w:val="22"/>
                <w:szCs w:val="22"/>
              </w:rPr>
              <w:t xml:space="preserve">Классы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1E" w:rsidRPr="00BE6DF5" w:rsidRDefault="009D7A1E" w:rsidP="00BE6DF5">
            <w:pPr>
              <w:pStyle w:val="ParaAttribute3"/>
              <w:wordWrap/>
              <w:rPr>
                <w:color w:val="000000"/>
                <w:sz w:val="22"/>
                <w:szCs w:val="22"/>
              </w:rPr>
            </w:pPr>
            <w:r w:rsidRPr="00BE6DF5">
              <w:rPr>
                <w:rStyle w:val="CharAttribute5"/>
                <w:rFonts w:ascii="Times New Roman" w:eastAsia="№Е" w:hint="default"/>
                <w:color w:val="000000"/>
                <w:sz w:val="22"/>
                <w:szCs w:val="22"/>
              </w:rPr>
              <w:t>Ориентировочное</w:t>
            </w:r>
          </w:p>
          <w:p w:rsidR="009D7A1E" w:rsidRPr="00BE6DF5" w:rsidRDefault="009D7A1E" w:rsidP="00BE6DF5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2"/>
                <w:szCs w:val="22"/>
              </w:rPr>
            </w:pPr>
            <w:r w:rsidRPr="00BE6DF5">
              <w:rPr>
                <w:rStyle w:val="CharAttribute5"/>
                <w:rFonts w:ascii="Times New Roman" w:eastAsia="№Е" w:hint="default"/>
                <w:color w:val="000000"/>
                <w:sz w:val="22"/>
                <w:szCs w:val="22"/>
              </w:rPr>
              <w:t xml:space="preserve">время </w:t>
            </w:r>
          </w:p>
          <w:p w:rsidR="009D7A1E" w:rsidRPr="00BE6DF5" w:rsidRDefault="009D7A1E" w:rsidP="00BE6DF5">
            <w:pPr>
              <w:pStyle w:val="ParaAttribute3"/>
              <w:wordWrap/>
              <w:rPr>
                <w:color w:val="000000"/>
                <w:sz w:val="22"/>
                <w:szCs w:val="22"/>
              </w:rPr>
            </w:pPr>
            <w:r w:rsidRPr="00BE6DF5">
              <w:rPr>
                <w:rStyle w:val="CharAttribute5"/>
                <w:rFonts w:ascii="Times New Roman" w:eastAsia="№Е" w:hint="default"/>
                <w:color w:val="000000"/>
                <w:sz w:val="22"/>
                <w:szCs w:val="22"/>
              </w:rPr>
              <w:t>проведения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1E" w:rsidRPr="00BE6DF5" w:rsidRDefault="009D7A1E" w:rsidP="00BE6DF5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2"/>
                <w:szCs w:val="22"/>
              </w:rPr>
            </w:pPr>
          </w:p>
          <w:p w:rsidR="009D7A1E" w:rsidRPr="00BE6DF5" w:rsidRDefault="009D7A1E" w:rsidP="00BE6DF5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2"/>
                <w:szCs w:val="22"/>
              </w:rPr>
            </w:pPr>
            <w:r w:rsidRPr="00BE6DF5">
              <w:rPr>
                <w:rStyle w:val="CharAttribute5"/>
                <w:rFonts w:ascii="Times New Roman" w:eastAsia="№Е" w:hint="default"/>
                <w:color w:val="000000"/>
                <w:sz w:val="22"/>
                <w:szCs w:val="22"/>
              </w:rPr>
              <w:t>Ответственные</w:t>
            </w:r>
          </w:p>
        </w:tc>
      </w:tr>
      <w:tr w:rsidR="009D7A1E" w:rsidRPr="00BE6DF5" w:rsidTr="00BE6DF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1E" w:rsidRPr="00BE6DF5" w:rsidRDefault="00B21C8E" w:rsidP="00BE6DF5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Всероссийский проект</w:t>
            </w:r>
            <w:r w:rsidR="009D7A1E" w:rsidRPr="00BE6DF5">
              <w:rPr>
                <w:color w:val="000000"/>
                <w:sz w:val="24"/>
                <w:szCs w:val="24"/>
              </w:rPr>
              <w:t xml:space="preserve"> РДШ «Профориентация в цифровую эпоху»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1E" w:rsidRPr="00BE6DF5" w:rsidRDefault="00B21C8E" w:rsidP="00BE6DF5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1</w:t>
            </w:r>
            <w:r w:rsidR="00091C0B" w:rsidRPr="00BE6DF5">
              <w:rPr>
                <w:color w:val="000000"/>
                <w:sz w:val="24"/>
                <w:szCs w:val="24"/>
              </w:rPr>
              <w:t>-11</w:t>
            </w:r>
            <w:r w:rsidR="009D7A1E" w:rsidRPr="00BE6DF5">
              <w:rPr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1E" w:rsidRPr="00BE6DF5" w:rsidRDefault="009D7A1E" w:rsidP="00BE6DF5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1E" w:rsidRPr="00BE6DF5" w:rsidRDefault="006B469C" w:rsidP="006B469C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  <w:r w:rsidR="00B21C8E"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рук</w:t>
            </w: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оводители</w:t>
            </w:r>
          </w:p>
        </w:tc>
      </w:tr>
      <w:tr w:rsidR="009D7A1E" w:rsidRPr="00BE6DF5" w:rsidTr="00BE6DF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1E" w:rsidRPr="00BE6DF5" w:rsidRDefault="00B21C8E" w:rsidP="00BE6DF5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BE6DF5">
              <w:rPr>
                <w:sz w:val="24"/>
                <w:szCs w:val="24"/>
              </w:rPr>
              <w:t xml:space="preserve">Система тематических классных часов по </w:t>
            </w:r>
            <w:proofErr w:type="spellStart"/>
            <w:r w:rsidRPr="00BE6DF5">
              <w:rPr>
                <w:sz w:val="24"/>
                <w:szCs w:val="24"/>
              </w:rPr>
              <w:t>профориентационной</w:t>
            </w:r>
            <w:proofErr w:type="spellEnd"/>
            <w:r w:rsidRPr="00BE6DF5">
              <w:rPr>
                <w:sz w:val="24"/>
                <w:szCs w:val="24"/>
              </w:rPr>
              <w:t xml:space="preserve"> работе,  </w:t>
            </w:r>
            <w:proofErr w:type="spellStart"/>
            <w:r w:rsidRPr="00BE6DF5">
              <w:rPr>
                <w:sz w:val="24"/>
                <w:szCs w:val="24"/>
              </w:rPr>
              <w:t>профориентационные</w:t>
            </w:r>
            <w:proofErr w:type="spellEnd"/>
            <w:r w:rsidRPr="00BE6DF5">
              <w:rPr>
                <w:sz w:val="24"/>
                <w:szCs w:val="24"/>
              </w:rPr>
              <w:t xml:space="preserve"> игры, просмотр презентаций, диагностик, встреча с </w:t>
            </w:r>
            <w:proofErr w:type="spellStart"/>
            <w:r w:rsidRPr="00BE6DF5">
              <w:rPr>
                <w:sz w:val="24"/>
                <w:szCs w:val="24"/>
              </w:rPr>
              <w:t>интерсными</w:t>
            </w:r>
            <w:proofErr w:type="spellEnd"/>
            <w:r w:rsidRPr="00BE6DF5">
              <w:rPr>
                <w:sz w:val="24"/>
                <w:szCs w:val="24"/>
              </w:rPr>
              <w:t xml:space="preserve"> людьми.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1E" w:rsidRPr="00BE6DF5" w:rsidRDefault="00091C0B" w:rsidP="00BE6DF5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1-11</w:t>
            </w:r>
            <w:r w:rsidR="00B21C8E" w:rsidRPr="00BE6DF5">
              <w:rPr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1E" w:rsidRPr="00BE6DF5" w:rsidRDefault="00B21C8E" w:rsidP="00BE6DF5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Ежемесячно в течение года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1E" w:rsidRPr="00BE6DF5" w:rsidRDefault="006B469C" w:rsidP="006B469C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рук</w:t>
            </w: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оводители</w:t>
            </w:r>
          </w:p>
        </w:tc>
      </w:tr>
      <w:tr w:rsidR="00091C0B" w:rsidRPr="00BE6DF5" w:rsidTr="00BE6DF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C0B" w:rsidRPr="00BE6DF5" w:rsidRDefault="00091C0B" w:rsidP="00BE6DF5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BE6DF5">
              <w:rPr>
                <w:sz w:val="24"/>
                <w:szCs w:val="24"/>
              </w:rPr>
              <w:t xml:space="preserve">Районный слёт выпускников, </w:t>
            </w:r>
            <w:proofErr w:type="spellStart"/>
            <w:r w:rsidRPr="00BE6DF5">
              <w:rPr>
                <w:sz w:val="24"/>
                <w:szCs w:val="24"/>
              </w:rPr>
              <w:t>профориентационные</w:t>
            </w:r>
            <w:proofErr w:type="spellEnd"/>
            <w:r w:rsidRPr="00BE6DF5">
              <w:rPr>
                <w:sz w:val="24"/>
                <w:szCs w:val="24"/>
              </w:rPr>
              <w:t xml:space="preserve"> встречи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C0B" w:rsidRPr="00BE6DF5" w:rsidRDefault="00091C0B" w:rsidP="00BE6DF5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C0B" w:rsidRPr="00BE6DF5" w:rsidRDefault="00091C0B" w:rsidP="00BE6DF5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C0B" w:rsidRPr="00BE6DF5" w:rsidRDefault="006B469C" w:rsidP="006B469C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Классный руководитель </w:t>
            </w:r>
            <w:r w:rsidR="00091C0B"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11 класса</w:t>
            </w:r>
          </w:p>
        </w:tc>
      </w:tr>
      <w:tr w:rsidR="009D7A1E" w:rsidRPr="00BE6DF5" w:rsidTr="00BE6DF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1E" w:rsidRPr="00BE6DF5" w:rsidRDefault="00B21C8E" w:rsidP="00BE6DF5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Всероссийские уроки «</w:t>
            </w:r>
            <w:proofErr w:type="spellStart"/>
            <w:r w:rsidRPr="00BE6DF5">
              <w:rPr>
                <w:color w:val="000000"/>
                <w:sz w:val="24"/>
                <w:szCs w:val="24"/>
              </w:rPr>
              <w:t>ПроеКТОриЯ</w:t>
            </w:r>
            <w:proofErr w:type="spellEnd"/>
            <w:r w:rsidRPr="00BE6DF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1E" w:rsidRPr="00BE6DF5" w:rsidRDefault="00091C0B" w:rsidP="00BE6DF5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1-11</w:t>
            </w:r>
            <w:r w:rsidR="00B21C8E" w:rsidRPr="00BE6DF5">
              <w:rPr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1E" w:rsidRPr="00BE6DF5" w:rsidRDefault="00B21C8E" w:rsidP="00BE6DF5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1E" w:rsidRPr="00BE6DF5" w:rsidRDefault="006B469C" w:rsidP="006B469C">
            <w:pPr>
              <w:pStyle w:val="ParaAttribute8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рук</w:t>
            </w: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оводители</w:t>
            </w:r>
          </w:p>
        </w:tc>
      </w:tr>
    </w:tbl>
    <w:p w:rsidR="009D7A1E" w:rsidRPr="00BE6DF5" w:rsidRDefault="009D7A1E" w:rsidP="00BE6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992"/>
        <w:gridCol w:w="1984"/>
        <w:gridCol w:w="2659"/>
      </w:tblGrid>
      <w:tr w:rsidR="009D7A1E" w:rsidRPr="00BE6DF5" w:rsidTr="00BE6DF5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1E" w:rsidRPr="00BE6DF5" w:rsidRDefault="009D7A1E" w:rsidP="00BE6DF5">
            <w:pPr>
              <w:pStyle w:val="ParaAttribute2"/>
              <w:wordWrap/>
              <w:rPr>
                <w:i/>
                <w:color w:val="000000"/>
                <w:sz w:val="24"/>
                <w:szCs w:val="24"/>
              </w:rPr>
            </w:pPr>
          </w:p>
          <w:p w:rsidR="009D7A1E" w:rsidRPr="00324051" w:rsidRDefault="009D7A1E" w:rsidP="00324051">
            <w:pPr>
              <w:pStyle w:val="ParaAttribute3"/>
              <w:wordWrap/>
              <w:rPr>
                <w:b/>
                <w:i/>
                <w:color w:val="000000"/>
                <w:sz w:val="24"/>
                <w:szCs w:val="24"/>
              </w:rPr>
            </w:pPr>
            <w:r w:rsidRPr="00BE6DF5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>Школьные медиа</w:t>
            </w:r>
            <w:r w:rsidR="00324051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9D7A1E" w:rsidRPr="00BE6DF5" w:rsidTr="006B469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1E" w:rsidRPr="006B469C" w:rsidRDefault="009D7A1E" w:rsidP="00BE6DF5">
            <w:pPr>
              <w:pStyle w:val="ParaAttribute2"/>
              <w:wordWrap/>
              <w:jc w:val="both"/>
              <w:rPr>
                <w:color w:val="000000"/>
                <w:sz w:val="22"/>
                <w:szCs w:val="22"/>
              </w:rPr>
            </w:pPr>
          </w:p>
          <w:p w:rsidR="009D7A1E" w:rsidRPr="006B469C" w:rsidRDefault="009D7A1E" w:rsidP="00BE6DF5">
            <w:pPr>
              <w:pStyle w:val="ParaAttribute3"/>
              <w:wordWrap/>
              <w:rPr>
                <w:color w:val="000000"/>
                <w:sz w:val="22"/>
                <w:szCs w:val="22"/>
              </w:rPr>
            </w:pPr>
            <w:r w:rsidRPr="006B469C">
              <w:rPr>
                <w:rStyle w:val="CharAttribute5"/>
                <w:rFonts w:ascii="Times New Roman" w:eastAsia="№Е" w:hint="default"/>
                <w:sz w:val="22"/>
                <w:szCs w:val="22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1E" w:rsidRPr="006B469C" w:rsidRDefault="009D7A1E" w:rsidP="00BE6DF5">
            <w:pPr>
              <w:pStyle w:val="ParaAttribute2"/>
              <w:wordWrap/>
              <w:rPr>
                <w:color w:val="000000"/>
                <w:sz w:val="22"/>
                <w:szCs w:val="22"/>
              </w:rPr>
            </w:pPr>
          </w:p>
          <w:p w:rsidR="009D7A1E" w:rsidRPr="006B469C" w:rsidRDefault="009D7A1E" w:rsidP="00BE6DF5">
            <w:pPr>
              <w:pStyle w:val="ParaAttribute3"/>
              <w:wordWrap/>
              <w:rPr>
                <w:color w:val="000000"/>
                <w:sz w:val="22"/>
                <w:szCs w:val="22"/>
              </w:rPr>
            </w:pPr>
            <w:r w:rsidRPr="006B469C">
              <w:rPr>
                <w:rStyle w:val="CharAttribute5"/>
                <w:rFonts w:ascii="Times New Roman" w:eastAsia="№Е" w:hint="default"/>
                <w:color w:val="000000"/>
                <w:sz w:val="22"/>
                <w:szCs w:val="22"/>
              </w:rPr>
              <w:t xml:space="preserve">Классы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1E" w:rsidRPr="006B469C" w:rsidRDefault="009D7A1E" w:rsidP="00BE6DF5">
            <w:pPr>
              <w:pStyle w:val="ParaAttribute3"/>
              <w:wordWrap/>
              <w:rPr>
                <w:color w:val="000000"/>
                <w:sz w:val="22"/>
                <w:szCs w:val="22"/>
              </w:rPr>
            </w:pPr>
            <w:r w:rsidRPr="006B469C">
              <w:rPr>
                <w:rStyle w:val="CharAttribute5"/>
                <w:rFonts w:ascii="Times New Roman" w:eastAsia="№Е" w:hint="default"/>
                <w:color w:val="000000"/>
                <w:sz w:val="22"/>
                <w:szCs w:val="22"/>
              </w:rPr>
              <w:t>Ориентировочное</w:t>
            </w:r>
          </w:p>
          <w:p w:rsidR="009D7A1E" w:rsidRPr="006B469C" w:rsidRDefault="009D7A1E" w:rsidP="00BE6DF5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2"/>
                <w:szCs w:val="22"/>
              </w:rPr>
            </w:pPr>
            <w:r w:rsidRPr="006B469C">
              <w:rPr>
                <w:rStyle w:val="CharAttribute5"/>
                <w:rFonts w:ascii="Times New Roman" w:eastAsia="№Е" w:hint="default"/>
                <w:color w:val="000000"/>
                <w:sz w:val="22"/>
                <w:szCs w:val="22"/>
              </w:rPr>
              <w:t xml:space="preserve">время </w:t>
            </w:r>
          </w:p>
          <w:p w:rsidR="009D7A1E" w:rsidRPr="006B469C" w:rsidRDefault="009D7A1E" w:rsidP="00BE6DF5">
            <w:pPr>
              <w:pStyle w:val="ParaAttribute3"/>
              <w:wordWrap/>
              <w:rPr>
                <w:color w:val="000000"/>
                <w:sz w:val="22"/>
                <w:szCs w:val="22"/>
              </w:rPr>
            </w:pPr>
            <w:r w:rsidRPr="006B469C">
              <w:rPr>
                <w:rStyle w:val="CharAttribute5"/>
                <w:rFonts w:ascii="Times New Roman" w:eastAsia="№Е" w:hint="default"/>
                <w:color w:val="000000"/>
                <w:sz w:val="22"/>
                <w:szCs w:val="22"/>
              </w:rPr>
              <w:t>проведения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1E" w:rsidRPr="006B469C" w:rsidRDefault="009D7A1E" w:rsidP="00BE6DF5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2"/>
                <w:szCs w:val="22"/>
              </w:rPr>
            </w:pPr>
          </w:p>
          <w:p w:rsidR="009D7A1E" w:rsidRPr="006B469C" w:rsidRDefault="009D7A1E" w:rsidP="00BE6DF5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2"/>
                <w:szCs w:val="22"/>
              </w:rPr>
            </w:pPr>
            <w:r w:rsidRPr="006B469C">
              <w:rPr>
                <w:rStyle w:val="CharAttribute5"/>
                <w:rFonts w:ascii="Times New Roman" w:eastAsia="№Е" w:hint="default"/>
                <w:color w:val="000000"/>
                <w:sz w:val="22"/>
                <w:szCs w:val="22"/>
              </w:rPr>
              <w:t>Ответственные</w:t>
            </w:r>
          </w:p>
        </w:tc>
      </w:tr>
      <w:tr w:rsidR="009D7A1E" w:rsidRPr="00BE6DF5" w:rsidTr="006B469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1E" w:rsidRPr="00BE6DF5" w:rsidRDefault="009D7A1E" w:rsidP="00BE6DF5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Всероссийский проект РДШ «Контент на коленке»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1E" w:rsidRPr="00BE6DF5" w:rsidRDefault="004859E4" w:rsidP="00BE6DF5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5-11</w:t>
            </w:r>
            <w:r w:rsidR="009D7A1E" w:rsidRPr="00BE6DF5">
              <w:rPr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1E" w:rsidRPr="00BE6DF5" w:rsidRDefault="004859E4" w:rsidP="00BE6D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F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1E" w:rsidRPr="00BE6DF5" w:rsidRDefault="004859E4" w:rsidP="006B469C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Кл. рук</w:t>
            </w:r>
            <w:proofErr w:type="gramStart"/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., </w:t>
            </w:r>
            <w:proofErr w:type="gramEnd"/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члены </w:t>
            </w:r>
            <w:proofErr w:type="spellStart"/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медиаотряда</w:t>
            </w:r>
            <w:proofErr w:type="spellEnd"/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 «Бодрая сова»</w:t>
            </w:r>
          </w:p>
        </w:tc>
      </w:tr>
      <w:tr w:rsidR="004859E4" w:rsidRPr="00BE6DF5" w:rsidTr="006B469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9E4" w:rsidRPr="00BE6DF5" w:rsidRDefault="004859E4" w:rsidP="00BE6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>Ведение школьной странички ВК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9E4" w:rsidRPr="00BE6DF5" w:rsidRDefault="00091C0B" w:rsidP="00BE6DF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E6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859E4" w:rsidRPr="00BE6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 класс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9E4" w:rsidRPr="00BE6DF5" w:rsidRDefault="004859E4" w:rsidP="00BE6DF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E6DF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9E4" w:rsidRPr="00BE6DF5" w:rsidRDefault="004859E4" w:rsidP="006B469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E6DF5"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</w:rPr>
              <w:t>Кл. рук</w:t>
            </w:r>
            <w:proofErr w:type="gramStart"/>
            <w:r w:rsidRPr="00BE6DF5"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</w:rPr>
              <w:t xml:space="preserve">., </w:t>
            </w:r>
            <w:proofErr w:type="gramEnd"/>
            <w:r w:rsidRPr="00BE6DF5"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</w:rPr>
              <w:t xml:space="preserve">члены </w:t>
            </w:r>
            <w:proofErr w:type="spellStart"/>
            <w:r w:rsidRPr="00BE6DF5"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</w:rPr>
              <w:t>медиаотряда</w:t>
            </w:r>
            <w:proofErr w:type="spellEnd"/>
            <w:r w:rsidRPr="00BE6DF5"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</w:rPr>
              <w:t xml:space="preserve"> «Бодрая сова»</w:t>
            </w:r>
          </w:p>
        </w:tc>
      </w:tr>
      <w:tr w:rsidR="004859E4" w:rsidRPr="00BE6DF5" w:rsidTr="006B469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9E4" w:rsidRPr="00BE6DF5" w:rsidRDefault="004859E4" w:rsidP="00BE6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BE6DF5">
              <w:rPr>
                <w:rFonts w:ascii="Times New Roman" w:hAnsi="Times New Roman" w:cs="Times New Roman"/>
                <w:sz w:val="24"/>
                <w:szCs w:val="24"/>
              </w:rPr>
              <w:t>медиаконкурсах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9E4" w:rsidRPr="00BE6DF5" w:rsidRDefault="00091C0B" w:rsidP="00BE6DF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E6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859E4" w:rsidRPr="00BE6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 класс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9E4" w:rsidRPr="00BE6DF5" w:rsidRDefault="004859E4" w:rsidP="00BE6DF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E6DF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9E4" w:rsidRPr="00BE6DF5" w:rsidRDefault="004859E4" w:rsidP="006B469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BE6DF5"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</w:rPr>
              <w:t>Кл. рук</w:t>
            </w:r>
            <w:proofErr w:type="gramStart"/>
            <w:r w:rsidRPr="00BE6DF5"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</w:rPr>
              <w:t xml:space="preserve">., </w:t>
            </w:r>
            <w:proofErr w:type="gramEnd"/>
            <w:r w:rsidRPr="00BE6DF5"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</w:rPr>
              <w:t xml:space="preserve">члены </w:t>
            </w:r>
            <w:proofErr w:type="spellStart"/>
            <w:r w:rsidRPr="00BE6DF5"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</w:rPr>
              <w:t>медиаотряда</w:t>
            </w:r>
            <w:proofErr w:type="spellEnd"/>
            <w:r w:rsidRPr="00BE6DF5"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</w:rPr>
              <w:t xml:space="preserve"> «Бодрая сова»</w:t>
            </w:r>
          </w:p>
        </w:tc>
      </w:tr>
      <w:tr w:rsidR="004859E4" w:rsidRPr="00BE6DF5" w:rsidTr="006B469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9E4" w:rsidRPr="00BE6DF5" w:rsidRDefault="004859E4" w:rsidP="00BE6DF5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Комплекс онлайн</w:t>
            </w:r>
            <w:r w:rsidRPr="00BE6DF5">
              <w:rPr>
                <w:bCs/>
                <w:color w:val="000000"/>
                <w:sz w:val="24"/>
                <w:szCs w:val="24"/>
              </w:rPr>
              <w:t xml:space="preserve"> активностей, приуроченных к праздничным датам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9E4" w:rsidRPr="00BE6DF5" w:rsidRDefault="00091C0B" w:rsidP="00BE6DF5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1</w:t>
            </w:r>
            <w:r w:rsidR="004859E4" w:rsidRPr="00BE6DF5">
              <w:rPr>
                <w:color w:val="000000"/>
                <w:sz w:val="24"/>
                <w:szCs w:val="24"/>
              </w:rPr>
              <w:t>-11 класс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9E4" w:rsidRPr="00BE6DF5" w:rsidRDefault="004859E4" w:rsidP="00BE6DF5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E6DF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9E4" w:rsidRPr="00BE6DF5" w:rsidRDefault="004859E4" w:rsidP="006B469C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Кл. рук</w:t>
            </w:r>
            <w:proofErr w:type="gramStart"/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., </w:t>
            </w:r>
            <w:proofErr w:type="gramEnd"/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члены </w:t>
            </w:r>
            <w:proofErr w:type="spellStart"/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медиаотряда</w:t>
            </w:r>
            <w:proofErr w:type="spellEnd"/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 «Бодрая сова»</w:t>
            </w:r>
          </w:p>
        </w:tc>
      </w:tr>
      <w:tr w:rsidR="00B80A1B" w:rsidRPr="00BE6DF5" w:rsidTr="006B469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1B" w:rsidRPr="00BE6DF5" w:rsidRDefault="00B80A1B" w:rsidP="00BE6DF5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BE6DF5">
              <w:rPr>
                <w:sz w:val="24"/>
                <w:szCs w:val="24"/>
              </w:rPr>
              <w:t>Фото и видеосъемка, мультимедийное</w:t>
            </w:r>
            <w:r w:rsidRPr="00BE6DF5">
              <w:rPr>
                <w:spacing w:val="1"/>
                <w:sz w:val="24"/>
                <w:szCs w:val="24"/>
              </w:rPr>
              <w:t xml:space="preserve"> </w:t>
            </w:r>
            <w:r w:rsidRPr="00BE6DF5">
              <w:rPr>
                <w:sz w:val="24"/>
                <w:szCs w:val="24"/>
              </w:rPr>
              <w:t>сопровождение праздников, фестивалей,</w:t>
            </w:r>
            <w:r w:rsidRPr="00BE6DF5">
              <w:rPr>
                <w:spacing w:val="-58"/>
                <w:sz w:val="24"/>
                <w:szCs w:val="24"/>
              </w:rPr>
              <w:t xml:space="preserve"> </w:t>
            </w:r>
            <w:r w:rsidRPr="00BE6DF5">
              <w:rPr>
                <w:sz w:val="24"/>
                <w:szCs w:val="24"/>
              </w:rPr>
              <w:t>конкурсов</w:t>
            </w:r>
            <w:r w:rsidRPr="00BE6DF5">
              <w:rPr>
                <w:spacing w:val="-1"/>
                <w:sz w:val="24"/>
                <w:szCs w:val="24"/>
              </w:rPr>
              <w:t xml:space="preserve"> </w:t>
            </w:r>
            <w:r w:rsidRPr="00BE6DF5">
              <w:rPr>
                <w:sz w:val="24"/>
                <w:szCs w:val="24"/>
              </w:rPr>
              <w:t>и концертов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1B" w:rsidRPr="00BE6DF5" w:rsidRDefault="00091C0B" w:rsidP="00BE6DF5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1</w:t>
            </w:r>
            <w:r w:rsidR="00B80A1B" w:rsidRPr="00BE6DF5">
              <w:rPr>
                <w:color w:val="000000"/>
                <w:sz w:val="24"/>
                <w:szCs w:val="24"/>
              </w:rPr>
              <w:t>-11 класс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1B" w:rsidRPr="00BE6DF5" w:rsidRDefault="00B80A1B" w:rsidP="00BE6DF5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E6DF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1B" w:rsidRPr="00BE6DF5" w:rsidRDefault="00B80A1B" w:rsidP="006B469C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Кл. рук</w:t>
            </w:r>
            <w:proofErr w:type="gramStart"/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., </w:t>
            </w:r>
            <w:proofErr w:type="gramEnd"/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члены </w:t>
            </w:r>
            <w:proofErr w:type="spellStart"/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медиаотряда</w:t>
            </w:r>
            <w:proofErr w:type="spellEnd"/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 «Бодрая сова»</w:t>
            </w:r>
          </w:p>
        </w:tc>
      </w:tr>
    </w:tbl>
    <w:p w:rsidR="009D7A1E" w:rsidRPr="00BE6DF5" w:rsidRDefault="009D7A1E" w:rsidP="00BE6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992"/>
        <w:gridCol w:w="1984"/>
        <w:gridCol w:w="2659"/>
      </w:tblGrid>
      <w:tr w:rsidR="009D7A1E" w:rsidRPr="00BE6DF5" w:rsidTr="00BE6DF5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1E" w:rsidRPr="00BE6DF5" w:rsidRDefault="009D7A1E" w:rsidP="00BE6DF5">
            <w:pPr>
              <w:pStyle w:val="ParaAttribute2"/>
              <w:wordWrap/>
              <w:rPr>
                <w:i/>
                <w:color w:val="000000"/>
                <w:sz w:val="24"/>
                <w:szCs w:val="24"/>
              </w:rPr>
            </w:pPr>
          </w:p>
          <w:p w:rsidR="009D7A1E" w:rsidRPr="00324051" w:rsidRDefault="009D7A1E" w:rsidP="00324051">
            <w:pPr>
              <w:pStyle w:val="ParaAttribute3"/>
              <w:wordWrap/>
              <w:rPr>
                <w:b/>
                <w:i/>
                <w:color w:val="000000"/>
                <w:sz w:val="24"/>
                <w:szCs w:val="24"/>
              </w:rPr>
            </w:pPr>
            <w:r w:rsidRPr="00BE6DF5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>Детские общественные объединения</w:t>
            </w:r>
            <w:r w:rsidR="00324051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9D7A1E" w:rsidRPr="00BE6DF5" w:rsidTr="006B469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1E" w:rsidRPr="006B469C" w:rsidRDefault="009D7A1E" w:rsidP="00BE6DF5">
            <w:pPr>
              <w:pStyle w:val="ParaAttribute2"/>
              <w:wordWrap/>
              <w:jc w:val="both"/>
              <w:rPr>
                <w:color w:val="000000"/>
                <w:sz w:val="22"/>
                <w:szCs w:val="22"/>
              </w:rPr>
            </w:pPr>
          </w:p>
          <w:p w:rsidR="009D7A1E" w:rsidRPr="006B469C" w:rsidRDefault="009D7A1E" w:rsidP="00BE6DF5">
            <w:pPr>
              <w:pStyle w:val="ParaAttribute3"/>
              <w:wordWrap/>
              <w:rPr>
                <w:color w:val="000000"/>
                <w:sz w:val="22"/>
                <w:szCs w:val="22"/>
              </w:rPr>
            </w:pPr>
            <w:r w:rsidRPr="006B469C">
              <w:rPr>
                <w:rStyle w:val="CharAttribute5"/>
                <w:rFonts w:ascii="Times New Roman" w:eastAsia="№Е" w:hint="default"/>
                <w:sz w:val="22"/>
                <w:szCs w:val="22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1E" w:rsidRPr="006B469C" w:rsidRDefault="009D7A1E" w:rsidP="00BE6DF5">
            <w:pPr>
              <w:pStyle w:val="ParaAttribute2"/>
              <w:wordWrap/>
              <w:rPr>
                <w:color w:val="000000"/>
                <w:sz w:val="22"/>
                <w:szCs w:val="22"/>
              </w:rPr>
            </w:pPr>
          </w:p>
          <w:p w:rsidR="009D7A1E" w:rsidRPr="006B469C" w:rsidRDefault="009D7A1E" w:rsidP="00BE6DF5">
            <w:pPr>
              <w:pStyle w:val="ParaAttribute3"/>
              <w:wordWrap/>
              <w:rPr>
                <w:color w:val="000000"/>
                <w:sz w:val="22"/>
                <w:szCs w:val="22"/>
              </w:rPr>
            </w:pPr>
            <w:r w:rsidRPr="006B469C">
              <w:rPr>
                <w:rStyle w:val="CharAttribute5"/>
                <w:rFonts w:ascii="Times New Roman" w:eastAsia="№Е" w:hint="default"/>
                <w:color w:val="000000"/>
                <w:sz w:val="22"/>
                <w:szCs w:val="22"/>
              </w:rPr>
              <w:t xml:space="preserve">Классы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1E" w:rsidRPr="006B469C" w:rsidRDefault="009D7A1E" w:rsidP="00BE6DF5">
            <w:pPr>
              <w:pStyle w:val="ParaAttribute3"/>
              <w:wordWrap/>
              <w:rPr>
                <w:color w:val="000000"/>
                <w:sz w:val="22"/>
                <w:szCs w:val="22"/>
              </w:rPr>
            </w:pPr>
            <w:r w:rsidRPr="006B469C">
              <w:rPr>
                <w:rStyle w:val="CharAttribute5"/>
                <w:rFonts w:ascii="Times New Roman" w:eastAsia="№Е" w:hint="default"/>
                <w:color w:val="000000"/>
                <w:sz w:val="22"/>
                <w:szCs w:val="22"/>
              </w:rPr>
              <w:t>Ориентировочное</w:t>
            </w:r>
          </w:p>
          <w:p w:rsidR="009D7A1E" w:rsidRPr="006B469C" w:rsidRDefault="009D7A1E" w:rsidP="00BE6DF5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2"/>
                <w:szCs w:val="22"/>
              </w:rPr>
            </w:pPr>
            <w:r w:rsidRPr="006B469C">
              <w:rPr>
                <w:rStyle w:val="CharAttribute5"/>
                <w:rFonts w:ascii="Times New Roman" w:eastAsia="№Е" w:hint="default"/>
                <w:color w:val="000000"/>
                <w:sz w:val="22"/>
                <w:szCs w:val="22"/>
              </w:rPr>
              <w:t xml:space="preserve">время </w:t>
            </w:r>
          </w:p>
          <w:p w:rsidR="009D7A1E" w:rsidRPr="006B469C" w:rsidRDefault="009D7A1E" w:rsidP="00BE6DF5">
            <w:pPr>
              <w:pStyle w:val="ParaAttribute3"/>
              <w:wordWrap/>
              <w:rPr>
                <w:color w:val="000000"/>
                <w:sz w:val="22"/>
                <w:szCs w:val="22"/>
              </w:rPr>
            </w:pPr>
            <w:r w:rsidRPr="006B469C">
              <w:rPr>
                <w:rStyle w:val="CharAttribute5"/>
                <w:rFonts w:ascii="Times New Roman" w:eastAsia="№Е" w:hint="default"/>
                <w:color w:val="000000"/>
                <w:sz w:val="22"/>
                <w:szCs w:val="22"/>
              </w:rPr>
              <w:t>проведения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1E" w:rsidRPr="006B469C" w:rsidRDefault="009D7A1E" w:rsidP="00BE6DF5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2"/>
                <w:szCs w:val="22"/>
              </w:rPr>
            </w:pPr>
          </w:p>
          <w:p w:rsidR="009D7A1E" w:rsidRPr="006B469C" w:rsidRDefault="009D7A1E" w:rsidP="00BE6DF5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2"/>
                <w:szCs w:val="22"/>
              </w:rPr>
            </w:pPr>
            <w:r w:rsidRPr="006B469C">
              <w:rPr>
                <w:rStyle w:val="CharAttribute5"/>
                <w:rFonts w:ascii="Times New Roman" w:eastAsia="№Е" w:hint="default"/>
                <w:color w:val="000000"/>
                <w:sz w:val="22"/>
                <w:szCs w:val="22"/>
              </w:rPr>
              <w:t>Ответственные</w:t>
            </w:r>
          </w:p>
        </w:tc>
      </w:tr>
      <w:tr w:rsidR="00866CE7" w:rsidRPr="00BE6DF5" w:rsidTr="006B469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E7" w:rsidRPr="00BE6DF5" w:rsidRDefault="00866CE7" w:rsidP="00A96CA7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Заседание детского объединения РДШ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E7" w:rsidRPr="006B469C" w:rsidRDefault="00091C0B" w:rsidP="00BE6DF5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6B469C">
              <w:rPr>
                <w:color w:val="000000"/>
                <w:sz w:val="24"/>
                <w:szCs w:val="24"/>
              </w:rPr>
              <w:t>1-11</w:t>
            </w:r>
            <w:r w:rsidR="00866CE7" w:rsidRPr="006B469C">
              <w:rPr>
                <w:color w:val="000000"/>
                <w:sz w:val="24"/>
                <w:szCs w:val="24"/>
              </w:rPr>
              <w:t xml:space="preserve"> кл</w:t>
            </w:r>
            <w:r w:rsidRPr="006B469C">
              <w:rPr>
                <w:color w:val="000000"/>
                <w:sz w:val="24"/>
                <w:szCs w:val="24"/>
              </w:rPr>
              <w:t>асс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E7" w:rsidRPr="00BE6DF5" w:rsidRDefault="00866CE7" w:rsidP="00BE6DF5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E7" w:rsidRPr="00BE6DF5" w:rsidRDefault="00866CE7" w:rsidP="00BE6DF5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Куратор РДШ</w:t>
            </w:r>
          </w:p>
        </w:tc>
      </w:tr>
      <w:tr w:rsidR="000B25B0" w:rsidRPr="00BE6DF5" w:rsidTr="006B469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B0" w:rsidRPr="00BE6DF5" w:rsidRDefault="000B25B0" w:rsidP="00A96CA7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 xml:space="preserve">Выборы актива РДШ на 2021-2022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9C" w:rsidRPr="006B469C" w:rsidRDefault="00091C0B" w:rsidP="00BE6DF5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6B469C">
              <w:rPr>
                <w:color w:val="000000"/>
                <w:sz w:val="24"/>
                <w:szCs w:val="24"/>
              </w:rPr>
              <w:t>1-11</w:t>
            </w:r>
          </w:p>
          <w:p w:rsidR="000B25B0" w:rsidRPr="006B469C" w:rsidRDefault="000B25B0" w:rsidP="00BE6DF5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6B469C">
              <w:rPr>
                <w:color w:val="000000"/>
                <w:sz w:val="24"/>
                <w:szCs w:val="24"/>
              </w:rPr>
              <w:t>кл</w:t>
            </w:r>
            <w:r w:rsidR="00091C0B" w:rsidRPr="006B469C">
              <w:rPr>
                <w:color w:val="000000"/>
                <w:sz w:val="24"/>
                <w:szCs w:val="24"/>
              </w:rPr>
              <w:t>асс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B0" w:rsidRPr="00BE6DF5" w:rsidRDefault="000B25B0" w:rsidP="00BE6DF5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15 сентября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B0" w:rsidRPr="00BE6DF5" w:rsidRDefault="000B25B0" w:rsidP="00BE6DF5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Куратор РДШ</w:t>
            </w:r>
          </w:p>
        </w:tc>
      </w:tr>
      <w:tr w:rsidR="000B25B0" w:rsidRPr="00BE6DF5" w:rsidTr="006B469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B0" w:rsidRPr="00BE6DF5" w:rsidRDefault="000B25B0" w:rsidP="00A96CA7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Семинар-совещание для муниципальных кураторов и координаторов РДШ Архангельской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B0" w:rsidRPr="006B469C" w:rsidRDefault="00091C0B" w:rsidP="00BE6DF5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6B469C">
              <w:rPr>
                <w:color w:val="000000"/>
                <w:sz w:val="24"/>
                <w:szCs w:val="24"/>
              </w:rPr>
              <w:t>8-11 класс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B0" w:rsidRPr="00BE6DF5" w:rsidRDefault="000B25B0" w:rsidP="00BE6DF5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16-17 сентября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B0" w:rsidRPr="00BE6DF5" w:rsidRDefault="000B25B0" w:rsidP="00BE6DF5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Куратор РДШ</w:t>
            </w:r>
          </w:p>
        </w:tc>
      </w:tr>
      <w:tr w:rsidR="000B25B0" w:rsidRPr="00BE6DF5" w:rsidTr="006B469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B0" w:rsidRPr="00BE6DF5" w:rsidRDefault="000B25B0" w:rsidP="00A96CA7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Всероссийская акция «С днем рождения, РДШ!»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B0" w:rsidRPr="00BE6DF5" w:rsidRDefault="00091C0B" w:rsidP="00BE6DF5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1-11</w:t>
            </w:r>
            <w:r w:rsidR="000B25B0" w:rsidRPr="00BE6DF5">
              <w:rPr>
                <w:color w:val="000000"/>
                <w:sz w:val="24"/>
                <w:szCs w:val="24"/>
              </w:rPr>
              <w:t xml:space="preserve"> кл</w:t>
            </w:r>
            <w:r w:rsidRPr="00BE6DF5">
              <w:rPr>
                <w:color w:val="000000"/>
                <w:sz w:val="24"/>
                <w:szCs w:val="24"/>
              </w:rPr>
              <w:t>асс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B0" w:rsidRPr="00BE6DF5" w:rsidRDefault="000B25B0" w:rsidP="00BE6DF5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29 октября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B0" w:rsidRPr="00BE6DF5" w:rsidRDefault="000B25B0" w:rsidP="00BE6DF5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Куратор РДШ</w:t>
            </w:r>
          </w:p>
        </w:tc>
      </w:tr>
      <w:tr w:rsidR="000B25B0" w:rsidRPr="00BE6DF5" w:rsidTr="006B469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B0" w:rsidRPr="00BE6DF5" w:rsidRDefault="000B25B0" w:rsidP="00A96CA7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Областной осенний слёт «ЯВКОМАНДЕРДШ»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B0" w:rsidRPr="00BE6DF5" w:rsidRDefault="000B25B0" w:rsidP="00BE6DF5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6-11 кл</w:t>
            </w:r>
            <w:r w:rsidR="00091C0B" w:rsidRPr="00BE6DF5">
              <w:rPr>
                <w:color w:val="000000"/>
                <w:sz w:val="24"/>
                <w:szCs w:val="24"/>
              </w:rPr>
              <w:t>асс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B0" w:rsidRPr="00BE6DF5" w:rsidRDefault="000B25B0" w:rsidP="00BE6DF5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B0" w:rsidRPr="00BE6DF5" w:rsidRDefault="000B25B0" w:rsidP="00BE6DF5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Куратор РДШ</w:t>
            </w:r>
          </w:p>
        </w:tc>
      </w:tr>
      <w:tr w:rsidR="000B25B0" w:rsidRPr="00BE6DF5" w:rsidTr="006B469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B0" w:rsidRPr="00BE6DF5" w:rsidRDefault="003A5AF5" w:rsidP="00A96CA7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BE6DF5">
              <w:rPr>
                <w:color w:val="000000"/>
                <w:sz w:val="24"/>
                <w:szCs w:val="24"/>
              </w:rPr>
              <w:t>Медиаслет</w:t>
            </w:r>
            <w:proofErr w:type="spellEnd"/>
            <w:r w:rsidRPr="00BE6DF5">
              <w:rPr>
                <w:color w:val="000000"/>
                <w:sz w:val="24"/>
                <w:szCs w:val="24"/>
              </w:rPr>
              <w:t xml:space="preserve"> РДШ «НАШЕ ДЕЛО»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B0" w:rsidRPr="00BE6DF5" w:rsidRDefault="003A5AF5" w:rsidP="00BE6DF5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6-11 кл</w:t>
            </w:r>
            <w:r w:rsidR="00091C0B" w:rsidRPr="00BE6DF5">
              <w:rPr>
                <w:color w:val="000000"/>
                <w:sz w:val="24"/>
                <w:szCs w:val="24"/>
              </w:rPr>
              <w:t>асс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B0" w:rsidRPr="00BE6DF5" w:rsidRDefault="003A5AF5" w:rsidP="00BE6DF5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 xml:space="preserve">3-5 </w:t>
            </w:r>
            <w:r w:rsidR="002B047F" w:rsidRPr="00BE6DF5">
              <w:rPr>
                <w:color w:val="000000"/>
                <w:sz w:val="24"/>
                <w:szCs w:val="24"/>
              </w:rPr>
              <w:t>ноября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B0" w:rsidRPr="00BE6DF5" w:rsidRDefault="003A5AF5" w:rsidP="00BE6DF5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Куратор РДШ</w:t>
            </w:r>
          </w:p>
        </w:tc>
      </w:tr>
      <w:tr w:rsidR="000B25B0" w:rsidRPr="00BE6DF5" w:rsidTr="006B469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B0" w:rsidRPr="00BE6DF5" w:rsidRDefault="003A5AF5" w:rsidP="00A96CA7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Областная акция «В новый год с РДШ»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B0" w:rsidRPr="00BE6DF5" w:rsidRDefault="003A5AF5" w:rsidP="00BE6DF5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1-11 кл</w:t>
            </w:r>
            <w:r w:rsidR="00091C0B" w:rsidRPr="00BE6DF5">
              <w:rPr>
                <w:color w:val="000000"/>
                <w:sz w:val="24"/>
                <w:szCs w:val="24"/>
              </w:rPr>
              <w:t>асс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B0" w:rsidRPr="00BE6DF5" w:rsidRDefault="003A5AF5" w:rsidP="00BE6DF5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B0" w:rsidRPr="00BE6DF5" w:rsidRDefault="003A5AF5" w:rsidP="00BE6DF5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Куратор РДШ</w:t>
            </w:r>
          </w:p>
        </w:tc>
      </w:tr>
      <w:tr w:rsidR="009D7A1E" w:rsidRPr="00BE6DF5" w:rsidTr="006B469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1E" w:rsidRPr="00BE6DF5" w:rsidRDefault="009D7A1E" w:rsidP="00A96CA7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 xml:space="preserve">Всероссийский проект «Добро не уходит на каникулы»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1E" w:rsidRPr="00BE6DF5" w:rsidRDefault="009D7A1E" w:rsidP="00BE6DF5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1-11 класс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1E" w:rsidRPr="006B469C" w:rsidRDefault="009D7A1E" w:rsidP="00BE6DF5">
            <w:pPr>
              <w:pStyle w:val="ParaAttribute3"/>
              <w:wordWrap/>
              <w:rPr>
                <w:color w:val="000000"/>
                <w:sz w:val="22"/>
                <w:szCs w:val="22"/>
              </w:rPr>
            </w:pPr>
            <w:r w:rsidRPr="006B469C">
              <w:rPr>
                <w:color w:val="000000"/>
                <w:sz w:val="22"/>
                <w:szCs w:val="22"/>
              </w:rPr>
              <w:t xml:space="preserve">В течение календарного года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1E" w:rsidRPr="00BE6DF5" w:rsidRDefault="003A5AF5" w:rsidP="00BE6DF5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Куратор РДШ, </w:t>
            </w:r>
            <w:proofErr w:type="spellStart"/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</w:t>
            </w:r>
            <w:proofErr w:type="gramStart"/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.р</w:t>
            </w:r>
            <w:proofErr w:type="gramEnd"/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ук</w:t>
            </w:r>
            <w:proofErr w:type="spellEnd"/>
          </w:p>
        </w:tc>
      </w:tr>
      <w:tr w:rsidR="003A5AF5" w:rsidRPr="00BE6DF5" w:rsidTr="006B469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F5" w:rsidRPr="00BE6DF5" w:rsidRDefault="003A5AF5" w:rsidP="00A96CA7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 xml:space="preserve">Всероссийский проект «РДШ – Территория самоуправления»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F5" w:rsidRPr="00BE6DF5" w:rsidRDefault="003A5AF5" w:rsidP="00BE6DF5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С 11 по 16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F5" w:rsidRPr="006B469C" w:rsidRDefault="003A5AF5" w:rsidP="00BE6DF5">
            <w:pPr>
              <w:pStyle w:val="ParaAttribute3"/>
              <w:wordWrap/>
              <w:rPr>
                <w:color w:val="000000"/>
                <w:sz w:val="22"/>
                <w:szCs w:val="22"/>
              </w:rPr>
            </w:pPr>
            <w:r w:rsidRPr="006B469C">
              <w:rPr>
                <w:color w:val="000000"/>
                <w:sz w:val="22"/>
                <w:szCs w:val="22"/>
              </w:rPr>
              <w:t xml:space="preserve">В течение календарного года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F5" w:rsidRPr="00BE6DF5" w:rsidRDefault="003A5AF5" w:rsidP="00BE6DF5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Куратор РДШ, </w:t>
            </w:r>
            <w:proofErr w:type="spellStart"/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</w:t>
            </w:r>
            <w:proofErr w:type="gramStart"/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.р</w:t>
            </w:r>
            <w:proofErr w:type="gramEnd"/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ук</w:t>
            </w:r>
            <w:proofErr w:type="spellEnd"/>
          </w:p>
        </w:tc>
      </w:tr>
      <w:tr w:rsidR="003A5AF5" w:rsidRPr="00BE6DF5" w:rsidTr="006B469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F5" w:rsidRPr="00BE6DF5" w:rsidRDefault="003A5AF5" w:rsidP="00A96CA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 xml:space="preserve">Всероссийский проект РДШ «Моя История»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F5" w:rsidRPr="00BE6DF5" w:rsidRDefault="003A5AF5" w:rsidP="00BE6DF5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С 8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F5" w:rsidRPr="006B469C" w:rsidRDefault="003A5AF5" w:rsidP="00BE6DF5">
            <w:pPr>
              <w:pStyle w:val="ParaAttribute3"/>
              <w:wordWrap/>
              <w:rPr>
                <w:color w:val="000000"/>
                <w:sz w:val="22"/>
                <w:szCs w:val="22"/>
              </w:rPr>
            </w:pPr>
            <w:r w:rsidRPr="006B469C">
              <w:rPr>
                <w:color w:val="000000"/>
                <w:sz w:val="22"/>
                <w:szCs w:val="22"/>
              </w:rPr>
              <w:t xml:space="preserve">В течение календарного года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F5" w:rsidRPr="00BE6DF5" w:rsidRDefault="003A5AF5" w:rsidP="00BE6DF5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Куратор РДШ, </w:t>
            </w:r>
            <w:proofErr w:type="spellStart"/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</w:t>
            </w:r>
            <w:proofErr w:type="gramStart"/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.р</w:t>
            </w:r>
            <w:proofErr w:type="gramEnd"/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ук</w:t>
            </w:r>
            <w:proofErr w:type="spellEnd"/>
          </w:p>
        </w:tc>
      </w:tr>
      <w:tr w:rsidR="003A5AF5" w:rsidRPr="00BE6DF5" w:rsidTr="006B469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F5" w:rsidRPr="00BE6DF5" w:rsidRDefault="003A5AF5" w:rsidP="00A96CA7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 xml:space="preserve">Всероссийский проект РДШ «Школьный музей»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F5" w:rsidRPr="00BE6DF5" w:rsidRDefault="003A5AF5" w:rsidP="00BE6DF5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  <w:lang w:val="en-US"/>
              </w:rPr>
              <w:t xml:space="preserve">1-11 </w:t>
            </w:r>
            <w:proofErr w:type="spellStart"/>
            <w:r w:rsidRPr="00BE6DF5">
              <w:rPr>
                <w:color w:val="000000"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F5" w:rsidRPr="006B469C" w:rsidRDefault="003A5AF5" w:rsidP="00BE6DF5">
            <w:pPr>
              <w:pStyle w:val="ParaAttribute3"/>
              <w:wordWrap/>
              <w:rPr>
                <w:color w:val="000000"/>
                <w:sz w:val="22"/>
                <w:szCs w:val="22"/>
              </w:rPr>
            </w:pPr>
            <w:r w:rsidRPr="006B469C">
              <w:rPr>
                <w:color w:val="000000"/>
                <w:sz w:val="22"/>
                <w:szCs w:val="22"/>
              </w:rPr>
              <w:t xml:space="preserve">В течение календарного года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F5" w:rsidRPr="00BE6DF5" w:rsidRDefault="003A5AF5" w:rsidP="00BE6DF5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Куратор РДШ, </w:t>
            </w:r>
            <w:proofErr w:type="spellStart"/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</w:t>
            </w:r>
            <w:proofErr w:type="gramStart"/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.р</w:t>
            </w:r>
            <w:proofErr w:type="gramEnd"/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ук</w:t>
            </w:r>
            <w:proofErr w:type="spellEnd"/>
          </w:p>
        </w:tc>
      </w:tr>
      <w:tr w:rsidR="003A5AF5" w:rsidRPr="00BE6DF5" w:rsidTr="006B469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F5" w:rsidRPr="00BE6DF5" w:rsidRDefault="003A5AF5" w:rsidP="00A96CA7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Всероссийский проект РДШ «Прогулки по стране»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F5" w:rsidRPr="00BE6DF5" w:rsidRDefault="003A5AF5" w:rsidP="00BE6DF5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  <w:lang w:val="en-US"/>
              </w:rPr>
              <w:t xml:space="preserve">1-11 </w:t>
            </w:r>
            <w:proofErr w:type="spellStart"/>
            <w:r w:rsidRPr="00BE6DF5">
              <w:rPr>
                <w:color w:val="000000"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F5" w:rsidRPr="006B469C" w:rsidRDefault="003A5AF5" w:rsidP="00BE6DF5">
            <w:pPr>
              <w:pStyle w:val="ParaAttribute3"/>
              <w:wordWrap/>
              <w:rPr>
                <w:color w:val="000000"/>
                <w:sz w:val="22"/>
                <w:szCs w:val="22"/>
              </w:rPr>
            </w:pPr>
            <w:r w:rsidRPr="006B469C">
              <w:rPr>
                <w:color w:val="000000"/>
                <w:sz w:val="22"/>
                <w:szCs w:val="22"/>
              </w:rPr>
              <w:t xml:space="preserve">В течение календарного года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F5" w:rsidRPr="00BE6DF5" w:rsidRDefault="003A5AF5" w:rsidP="00BE6DF5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Куратор РДШ, </w:t>
            </w:r>
            <w:proofErr w:type="spellStart"/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</w:t>
            </w:r>
            <w:proofErr w:type="gramStart"/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.р</w:t>
            </w:r>
            <w:proofErr w:type="gramEnd"/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ук</w:t>
            </w:r>
            <w:proofErr w:type="spellEnd"/>
          </w:p>
        </w:tc>
      </w:tr>
      <w:tr w:rsidR="00C3014A" w:rsidRPr="00BE6DF5" w:rsidTr="006B469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14A" w:rsidRPr="00BE6DF5" w:rsidRDefault="00C3014A" w:rsidP="00A96CA7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lastRenderedPageBreak/>
              <w:t xml:space="preserve">«Классные встречи»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14A" w:rsidRPr="00BE6DF5" w:rsidRDefault="00C3014A" w:rsidP="00BE6DF5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1-11 класс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14A" w:rsidRPr="006B469C" w:rsidRDefault="00C3014A" w:rsidP="00BE6DF5">
            <w:pPr>
              <w:pStyle w:val="ParaAttribute3"/>
              <w:wordWrap/>
              <w:rPr>
                <w:color w:val="000000"/>
                <w:sz w:val="22"/>
                <w:szCs w:val="22"/>
              </w:rPr>
            </w:pPr>
            <w:r w:rsidRPr="006B469C">
              <w:rPr>
                <w:color w:val="000000"/>
                <w:sz w:val="22"/>
                <w:szCs w:val="22"/>
              </w:rPr>
              <w:t xml:space="preserve">В течение календарного года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14A" w:rsidRPr="00BE6DF5" w:rsidRDefault="00C3014A" w:rsidP="00BE6DF5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Куратор РДШ, </w:t>
            </w:r>
            <w:proofErr w:type="spellStart"/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</w:t>
            </w:r>
            <w:proofErr w:type="gramStart"/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.р</w:t>
            </w:r>
            <w:proofErr w:type="gramEnd"/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ук</w:t>
            </w:r>
            <w:proofErr w:type="spellEnd"/>
          </w:p>
        </w:tc>
      </w:tr>
      <w:tr w:rsidR="00091C0B" w:rsidRPr="00BE6DF5" w:rsidTr="006B469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C0B" w:rsidRPr="00BE6DF5" w:rsidRDefault="00091C0B" w:rsidP="00A96CA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Всероссийский проект РДШ «Здоровое движение»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C0B" w:rsidRPr="00BE6DF5" w:rsidRDefault="00091C0B" w:rsidP="00BE6DF5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1-11 класс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C0B" w:rsidRPr="006B469C" w:rsidRDefault="00091C0B" w:rsidP="00BE6DF5">
            <w:pPr>
              <w:pStyle w:val="ParaAttribute3"/>
              <w:wordWrap/>
              <w:rPr>
                <w:color w:val="000000"/>
                <w:sz w:val="22"/>
                <w:szCs w:val="22"/>
              </w:rPr>
            </w:pPr>
            <w:r w:rsidRPr="006B469C">
              <w:rPr>
                <w:color w:val="000000"/>
                <w:sz w:val="22"/>
                <w:szCs w:val="22"/>
              </w:rPr>
              <w:t xml:space="preserve">В течение календарного года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C0B" w:rsidRPr="00BE6DF5" w:rsidRDefault="00091C0B" w:rsidP="00BE6DF5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Куратор РДШ, </w:t>
            </w:r>
            <w:proofErr w:type="spellStart"/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</w:t>
            </w:r>
            <w:proofErr w:type="gramStart"/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.р</w:t>
            </w:r>
            <w:proofErr w:type="gramEnd"/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ук</w:t>
            </w:r>
            <w:proofErr w:type="spellEnd"/>
          </w:p>
        </w:tc>
      </w:tr>
      <w:tr w:rsidR="00091C0B" w:rsidRPr="00BE6DF5" w:rsidTr="006B469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C0B" w:rsidRPr="00BE6DF5" w:rsidRDefault="00091C0B" w:rsidP="00A96CA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Всероссийский проект РДШ «Я познаю Россию»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C0B" w:rsidRPr="00BE6DF5" w:rsidRDefault="00091C0B" w:rsidP="00BE6DF5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1-11 класс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C0B" w:rsidRPr="006B469C" w:rsidRDefault="00091C0B" w:rsidP="00BE6DF5">
            <w:pPr>
              <w:pStyle w:val="ParaAttribute3"/>
              <w:wordWrap/>
              <w:rPr>
                <w:color w:val="000000"/>
                <w:sz w:val="22"/>
                <w:szCs w:val="22"/>
              </w:rPr>
            </w:pPr>
            <w:r w:rsidRPr="006B469C">
              <w:rPr>
                <w:color w:val="000000"/>
                <w:sz w:val="22"/>
                <w:szCs w:val="22"/>
              </w:rPr>
              <w:t xml:space="preserve">В течение календарного года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C0B" w:rsidRPr="00BE6DF5" w:rsidRDefault="00091C0B" w:rsidP="00BE6DF5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Куратор РДШ, </w:t>
            </w:r>
            <w:proofErr w:type="spellStart"/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</w:t>
            </w:r>
            <w:proofErr w:type="gramStart"/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.р</w:t>
            </w:r>
            <w:proofErr w:type="gramEnd"/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ук</w:t>
            </w:r>
            <w:proofErr w:type="spellEnd"/>
          </w:p>
        </w:tc>
      </w:tr>
      <w:tr w:rsidR="00091C0B" w:rsidRPr="00BE6DF5" w:rsidTr="006B469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C0B" w:rsidRPr="00BE6DF5" w:rsidRDefault="00091C0B" w:rsidP="00A96CA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Всероссийский проект «</w:t>
            </w:r>
            <w:proofErr w:type="spellStart"/>
            <w:r w:rsidRPr="00BE6DF5">
              <w:rPr>
                <w:color w:val="000000"/>
                <w:sz w:val="24"/>
                <w:szCs w:val="24"/>
              </w:rPr>
              <w:t>Впорядке</w:t>
            </w:r>
            <w:proofErr w:type="spellEnd"/>
            <w:r w:rsidRPr="00BE6DF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C0B" w:rsidRPr="00BE6DF5" w:rsidRDefault="00091C0B" w:rsidP="00BE6DF5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1-11 класс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C0B" w:rsidRPr="006B469C" w:rsidRDefault="00091C0B" w:rsidP="00BE6DF5">
            <w:pPr>
              <w:pStyle w:val="ParaAttribute3"/>
              <w:wordWrap/>
              <w:rPr>
                <w:color w:val="000000"/>
                <w:sz w:val="22"/>
                <w:szCs w:val="22"/>
              </w:rPr>
            </w:pPr>
            <w:r w:rsidRPr="006B469C">
              <w:rPr>
                <w:color w:val="000000"/>
                <w:sz w:val="22"/>
                <w:szCs w:val="22"/>
              </w:rPr>
              <w:t xml:space="preserve">В течение календарного года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C0B" w:rsidRPr="00BE6DF5" w:rsidRDefault="00091C0B" w:rsidP="00BE6DF5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Куратор РДШ, </w:t>
            </w:r>
            <w:proofErr w:type="spellStart"/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</w:t>
            </w:r>
            <w:proofErr w:type="gramStart"/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.р</w:t>
            </w:r>
            <w:proofErr w:type="gramEnd"/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ук</w:t>
            </w:r>
            <w:proofErr w:type="spellEnd"/>
          </w:p>
        </w:tc>
      </w:tr>
      <w:tr w:rsidR="00091C0B" w:rsidRPr="00BE6DF5" w:rsidTr="006B469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C0B" w:rsidRPr="00BE6DF5" w:rsidRDefault="00091C0B" w:rsidP="00A96CA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Всероссийский проект «Футбол в школе»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C0B" w:rsidRPr="00BE6DF5" w:rsidRDefault="00091C0B" w:rsidP="00BE6DF5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1-11 класс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C0B" w:rsidRPr="006B469C" w:rsidRDefault="00091C0B" w:rsidP="00BE6DF5">
            <w:pPr>
              <w:pStyle w:val="ParaAttribute3"/>
              <w:wordWrap/>
              <w:rPr>
                <w:color w:val="000000"/>
                <w:sz w:val="22"/>
                <w:szCs w:val="22"/>
              </w:rPr>
            </w:pPr>
            <w:r w:rsidRPr="006B469C">
              <w:rPr>
                <w:color w:val="000000"/>
                <w:sz w:val="22"/>
                <w:szCs w:val="22"/>
              </w:rPr>
              <w:t xml:space="preserve">В течение календарного года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C0B" w:rsidRPr="00BE6DF5" w:rsidRDefault="00091C0B" w:rsidP="00BE6DF5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Куратор РДШ, </w:t>
            </w:r>
            <w:proofErr w:type="spellStart"/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</w:t>
            </w:r>
            <w:proofErr w:type="gramStart"/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.р</w:t>
            </w:r>
            <w:proofErr w:type="gramEnd"/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ук</w:t>
            </w:r>
            <w:proofErr w:type="spellEnd"/>
          </w:p>
        </w:tc>
      </w:tr>
      <w:tr w:rsidR="00091C0B" w:rsidRPr="00BE6DF5" w:rsidTr="006B469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C0B" w:rsidRPr="00BE6DF5" w:rsidRDefault="00091C0B" w:rsidP="00A96CA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Всероссийский проект «Веселые старты»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C0B" w:rsidRPr="00BE6DF5" w:rsidRDefault="00091C0B" w:rsidP="00BE6DF5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1-11 класс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C0B" w:rsidRPr="006B469C" w:rsidRDefault="00091C0B" w:rsidP="00BE6DF5">
            <w:pPr>
              <w:pStyle w:val="ParaAttribute3"/>
              <w:wordWrap/>
              <w:rPr>
                <w:color w:val="000000"/>
                <w:sz w:val="22"/>
                <w:szCs w:val="22"/>
              </w:rPr>
            </w:pPr>
            <w:r w:rsidRPr="006B469C">
              <w:rPr>
                <w:color w:val="000000"/>
                <w:sz w:val="22"/>
                <w:szCs w:val="22"/>
              </w:rPr>
              <w:t xml:space="preserve">В течение календарного года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C0B" w:rsidRPr="00BE6DF5" w:rsidRDefault="00091C0B" w:rsidP="00BE6DF5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Куратор РДШ, </w:t>
            </w:r>
            <w:proofErr w:type="spellStart"/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</w:t>
            </w:r>
            <w:proofErr w:type="gramStart"/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.р</w:t>
            </w:r>
            <w:proofErr w:type="gramEnd"/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ук</w:t>
            </w:r>
            <w:proofErr w:type="spellEnd"/>
          </w:p>
        </w:tc>
      </w:tr>
    </w:tbl>
    <w:p w:rsidR="008D10BF" w:rsidRPr="00BE6DF5" w:rsidRDefault="008D10BF" w:rsidP="00BE6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9"/>
        <w:tblW w:w="100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395"/>
        <w:gridCol w:w="992"/>
        <w:gridCol w:w="1843"/>
        <w:gridCol w:w="141"/>
        <w:gridCol w:w="2659"/>
      </w:tblGrid>
      <w:tr w:rsidR="004F3DC8" w:rsidRPr="00BE6DF5" w:rsidTr="00B82D6E">
        <w:tc>
          <w:tcPr>
            <w:tcW w:w="10030" w:type="dxa"/>
            <w:gridSpan w:val="5"/>
            <w:shd w:val="clear" w:color="auto" w:fill="auto"/>
          </w:tcPr>
          <w:p w:rsidR="004F3DC8" w:rsidRPr="00BE6DF5" w:rsidRDefault="004F3DC8" w:rsidP="00BE6DF5">
            <w:pPr>
              <w:jc w:val="center"/>
              <w:rPr>
                <w:b/>
                <w:sz w:val="24"/>
                <w:szCs w:val="24"/>
              </w:rPr>
            </w:pPr>
          </w:p>
          <w:p w:rsidR="004F3DC8" w:rsidRPr="00BE6DF5" w:rsidRDefault="00324051" w:rsidP="003240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Профилактика негативных явлений</w:t>
            </w:r>
          </w:p>
        </w:tc>
      </w:tr>
      <w:tr w:rsidR="004F3DC8" w:rsidRPr="00BE6DF5" w:rsidTr="006B469C">
        <w:tc>
          <w:tcPr>
            <w:tcW w:w="4395" w:type="dxa"/>
            <w:shd w:val="clear" w:color="auto" w:fill="auto"/>
          </w:tcPr>
          <w:p w:rsidR="004F3DC8" w:rsidRPr="006B469C" w:rsidRDefault="004F3DC8" w:rsidP="00BE6DF5">
            <w:pPr>
              <w:pStyle w:val="ParaAttribute2"/>
              <w:wordWrap/>
              <w:jc w:val="both"/>
              <w:rPr>
                <w:color w:val="000000"/>
                <w:sz w:val="22"/>
                <w:szCs w:val="22"/>
              </w:rPr>
            </w:pPr>
          </w:p>
          <w:p w:rsidR="004F3DC8" w:rsidRPr="006B469C" w:rsidRDefault="004F3DC8" w:rsidP="00BE6DF5">
            <w:pPr>
              <w:pStyle w:val="ParaAttribute3"/>
              <w:wordWrap/>
              <w:rPr>
                <w:color w:val="000000"/>
                <w:sz w:val="22"/>
                <w:szCs w:val="22"/>
              </w:rPr>
            </w:pPr>
            <w:r w:rsidRPr="006B469C">
              <w:rPr>
                <w:rStyle w:val="CharAttribute5"/>
                <w:rFonts w:ascii="Times New Roman" w:eastAsia="№Е" w:hint="default"/>
                <w:sz w:val="22"/>
                <w:szCs w:val="22"/>
              </w:rPr>
              <w:t>Дела, события, мероприятия</w:t>
            </w:r>
          </w:p>
        </w:tc>
        <w:tc>
          <w:tcPr>
            <w:tcW w:w="992" w:type="dxa"/>
            <w:shd w:val="clear" w:color="auto" w:fill="auto"/>
          </w:tcPr>
          <w:p w:rsidR="004F3DC8" w:rsidRPr="006B469C" w:rsidRDefault="004F3DC8" w:rsidP="00BE6DF5">
            <w:pPr>
              <w:pStyle w:val="ParaAttribute2"/>
              <w:wordWrap/>
              <w:rPr>
                <w:color w:val="000000"/>
                <w:sz w:val="22"/>
                <w:szCs w:val="22"/>
              </w:rPr>
            </w:pPr>
          </w:p>
          <w:p w:rsidR="004F3DC8" w:rsidRPr="006B469C" w:rsidRDefault="004F3DC8" w:rsidP="00BE6DF5">
            <w:pPr>
              <w:pStyle w:val="ParaAttribute3"/>
              <w:wordWrap/>
              <w:rPr>
                <w:color w:val="000000"/>
                <w:sz w:val="22"/>
                <w:szCs w:val="22"/>
              </w:rPr>
            </w:pPr>
            <w:r w:rsidRPr="006B469C">
              <w:rPr>
                <w:rStyle w:val="CharAttribute5"/>
                <w:rFonts w:ascii="Times New Roman" w:eastAsia="№Е" w:hint="default"/>
                <w:color w:val="000000"/>
                <w:sz w:val="22"/>
                <w:szCs w:val="22"/>
              </w:rPr>
              <w:t xml:space="preserve">Классы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F3DC8" w:rsidRPr="006B469C" w:rsidRDefault="004F3DC8" w:rsidP="00BE6DF5">
            <w:pPr>
              <w:pStyle w:val="ParaAttribute3"/>
              <w:wordWrap/>
              <w:rPr>
                <w:color w:val="000000"/>
                <w:sz w:val="22"/>
                <w:szCs w:val="22"/>
              </w:rPr>
            </w:pPr>
            <w:r w:rsidRPr="006B469C">
              <w:rPr>
                <w:rStyle w:val="CharAttribute5"/>
                <w:rFonts w:ascii="Times New Roman" w:eastAsia="№Е" w:hint="default"/>
                <w:color w:val="000000"/>
                <w:sz w:val="22"/>
                <w:szCs w:val="22"/>
              </w:rPr>
              <w:t>Ориентировочное</w:t>
            </w:r>
          </w:p>
          <w:p w:rsidR="004F3DC8" w:rsidRPr="006B469C" w:rsidRDefault="004F3DC8" w:rsidP="00BE6DF5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2"/>
                <w:szCs w:val="22"/>
              </w:rPr>
            </w:pPr>
            <w:r w:rsidRPr="006B469C">
              <w:rPr>
                <w:rStyle w:val="CharAttribute5"/>
                <w:rFonts w:ascii="Times New Roman" w:eastAsia="№Е" w:hint="default"/>
                <w:color w:val="000000"/>
                <w:sz w:val="22"/>
                <w:szCs w:val="22"/>
              </w:rPr>
              <w:t xml:space="preserve">время </w:t>
            </w:r>
          </w:p>
          <w:p w:rsidR="004F3DC8" w:rsidRPr="006B469C" w:rsidRDefault="004F3DC8" w:rsidP="00BE6DF5">
            <w:pPr>
              <w:pStyle w:val="ParaAttribute3"/>
              <w:wordWrap/>
              <w:rPr>
                <w:color w:val="000000"/>
                <w:sz w:val="22"/>
                <w:szCs w:val="22"/>
              </w:rPr>
            </w:pPr>
            <w:r w:rsidRPr="006B469C">
              <w:rPr>
                <w:rStyle w:val="CharAttribute5"/>
                <w:rFonts w:ascii="Times New Roman" w:eastAsia="№Е" w:hint="default"/>
                <w:color w:val="000000"/>
                <w:sz w:val="22"/>
                <w:szCs w:val="22"/>
              </w:rPr>
              <w:t>проведения</w:t>
            </w:r>
          </w:p>
        </w:tc>
        <w:tc>
          <w:tcPr>
            <w:tcW w:w="2659" w:type="dxa"/>
            <w:shd w:val="clear" w:color="auto" w:fill="auto"/>
          </w:tcPr>
          <w:p w:rsidR="004F3DC8" w:rsidRPr="006B469C" w:rsidRDefault="004F3DC8" w:rsidP="00BE6DF5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2"/>
                <w:szCs w:val="22"/>
              </w:rPr>
            </w:pPr>
          </w:p>
          <w:p w:rsidR="004F3DC8" w:rsidRPr="006B469C" w:rsidRDefault="004F3DC8" w:rsidP="00BE6DF5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2"/>
                <w:szCs w:val="22"/>
              </w:rPr>
            </w:pPr>
            <w:r w:rsidRPr="006B469C">
              <w:rPr>
                <w:rStyle w:val="CharAttribute5"/>
                <w:rFonts w:ascii="Times New Roman" w:eastAsia="№Е" w:hint="default"/>
                <w:color w:val="000000"/>
                <w:sz w:val="22"/>
                <w:szCs w:val="22"/>
              </w:rPr>
              <w:t>Ответственные</w:t>
            </w:r>
          </w:p>
        </w:tc>
      </w:tr>
      <w:tr w:rsidR="004F3DC8" w:rsidRPr="00BE6DF5" w:rsidTr="00B82D6E">
        <w:tc>
          <w:tcPr>
            <w:tcW w:w="10030" w:type="dxa"/>
            <w:gridSpan w:val="5"/>
            <w:shd w:val="clear" w:color="auto" w:fill="auto"/>
          </w:tcPr>
          <w:p w:rsidR="004F3DC8" w:rsidRPr="00BE6DF5" w:rsidRDefault="004F3DC8" w:rsidP="00BE6DF5">
            <w:pPr>
              <w:rPr>
                <w:b/>
                <w:sz w:val="24"/>
                <w:szCs w:val="24"/>
              </w:rPr>
            </w:pPr>
            <w:r w:rsidRPr="00BE6DF5">
              <w:rPr>
                <w:b/>
                <w:sz w:val="24"/>
                <w:szCs w:val="24"/>
              </w:rPr>
              <w:t>Работа с классным коллективом</w:t>
            </w:r>
          </w:p>
        </w:tc>
      </w:tr>
      <w:tr w:rsidR="004F3DC8" w:rsidRPr="00BE6DF5" w:rsidTr="00A96CA7">
        <w:tc>
          <w:tcPr>
            <w:tcW w:w="4395" w:type="dxa"/>
            <w:shd w:val="clear" w:color="auto" w:fill="auto"/>
          </w:tcPr>
          <w:p w:rsidR="004F3DC8" w:rsidRPr="00BE6DF5" w:rsidRDefault="004F3DC8" w:rsidP="00BE6DF5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BE6DF5">
              <w:rPr>
                <w:sz w:val="24"/>
                <w:szCs w:val="24"/>
              </w:rPr>
              <w:t>выявление семей группы риска</w:t>
            </w:r>
          </w:p>
        </w:tc>
        <w:tc>
          <w:tcPr>
            <w:tcW w:w="992" w:type="dxa"/>
            <w:shd w:val="clear" w:color="auto" w:fill="auto"/>
          </w:tcPr>
          <w:p w:rsidR="004F3DC8" w:rsidRPr="00BE6DF5" w:rsidRDefault="004F3DC8" w:rsidP="00BE6DF5">
            <w:pPr>
              <w:jc w:val="center"/>
              <w:rPr>
                <w:sz w:val="24"/>
                <w:szCs w:val="24"/>
              </w:rPr>
            </w:pPr>
            <w:r w:rsidRPr="00BE6DF5">
              <w:rPr>
                <w:sz w:val="24"/>
                <w:szCs w:val="24"/>
              </w:rPr>
              <w:t>1-11</w:t>
            </w:r>
            <w:r w:rsidR="00B82D6E" w:rsidRPr="00BE6DF5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843" w:type="dxa"/>
            <w:shd w:val="clear" w:color="auto" w:fill="auto"/>
          </w:tcPr>
          <w:p w:rsidR="004F3DC8" w:rsidRPr="006B469C" w:rsidRDefault="004F3DC8" w:rsidP="00BE6DF5">
            <w:pPr>
              <w:jc w:val="center"/>
              <w:rPr>
                <w:sz w:val="22"/>
                <w:szCs w:val="22"/>
              </w:rPr>
            </w:pPr>
            <w:r w:rsidRPr="006B469C">
              <w:rPr>
                <w:sz w:val="22"/>
                <w:szCs w:val="22"/>
              </w:rPr>
              <w:t>в течение года сентябрь</w:t>
            </w:r>
          </w:p>
        </w:tc>
        <w:tc>
          <w:tcPr>
            <w:tcW w:w="2800" w:type="dxa"/>
            <w:gridSpan w:val="2"/>
            <w:shd w:val="clear" w:color="auto" w:fill="auto"/>
          </w:tcPr>
          <w:p w:rsidR="004F3DC8" w:rsidRPr="00BE6DF5" w:rsidRDefault="004F3DC8" w:rsidP="00BE6DF5">
            <w:pPr>
              <w:rPr>
                <w:sz w:val="24"/>
                <w:szCs w:val="24"/>
              </w:rPr>
            </w:pPr>
            <w:r w:rsidRPr="00BE6DF5">
              <w:rPr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B82D6E" w:rsidRPr="00BE6DF5" w:rsidTr="00A96CA7">
        <w:tc>
          <w:tcPr>
            <w:tcW w:w="4395" w:type="dxa"/>
            <w:shd w:val="clear" w:color="auto" w:fill="auto"/>
          </w:tcPr>
          <w:p w:rsidR="00B82D6E" w:rsidRPr="00BE6DF5" w:rsidRDefault="00B82D6E" w:rsidP="00BE6DF5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BE6DF5">
              <w:rPr>
                <w:sz w:val="24"/>
                <w:szCs w:val="24"/>
              </w:rPr>
              <w:t>проведение классных часов на темы, касающиеся правового просвещения, законопослушного поведения, безопасности жизнедеятельности</w:t>
            </w:r>
            <w:r w:rsidRPr="00BE6DF5">
              <w:rPr>
                <w:rStyle w:val="afd"/>
                <w:sz w:val="24"/>
                <w:szCs w:val="24"/>
              </w:rPr>
              <w:endnoteReference w:id="1"/>
            </w:r>
          </w:p>
        </w:tc>
        <w:tc>
          <w:tcPr>
            <w:tcW w:w="992" w:type="dxa"/>
            <w:shd w:val="clear" w:color="auto" w:fill="auto"/>
          </w:tcPr>
          <w:p w:rsidR="00B82D6E" w:rsidRPr="00BE6DF5" w:rsidRDefault="00B82D6E" w:rsidP="00BE6DF5">
            <w:pPr>
              <w:jc w:val="center"/>
              <w:rPr>
                <w:sz w:val="24"/>
                <w:szCs w:val="24"/>
              </w:rPr>
            </w:pPr>
            <w:r w:rsidRPr="00BE6DF5">
              <w:rPr>
                <w:sz w:val="24"/>
                <w:szCs w:val="24"/>
              </w:rPr>
              <w:t>1-11 класс</w:t>
            </w:r>
          </w:p>
        </w:tc>
        <w:tc>
          <w:tcPr>
            <w:tcW w:w="1843" w:type="dxa"/>
            <w:shd w:val="clear" w:color="auto" w:fill="auto"/>
          </w:tcPr>
          <w:p w:rsidR="00B82D6E" w:rsidRPr="006B469C" w:rsidRDefault="00B82D6E" w:rsidP="00BE6DF5">
            <w:pPr>
              <w:jc w:val="center"/>
              <w:rPr>
                <w:sz w:val="22"/>
                <w:szCs w:val="22"/>
              </w:rPr>
            </w:pPr>
            <w:r w:rsidRPr="006B469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800" w:type="dxa"/>
            <w:gridSpan w:val="2"/>
            <w:shd w:val="clear" w:color="auto" w:fill="auto"/>
          </w:tcPr>
          <w:p w:rsidR="00B82D6E" w:rsidRPr="00BE6DF5" w:rsidRDefault="00B82D6E" w:rsidP="00BE6DF5">
            <w:pPr>
              <w:rPr>
                <w:sz w:val="24"/>
                <w:szCs w:val="24"/>
              </w:rPr>
            </w:pPr>
            <w:r w:rsidRPr="00BE6DF5">
              <w:rPr>
                <w:sz w:val="24"/>
                <w:szCs w:val="24"/>
              </w:rPr>
              <w:t>классные руководители</w:t>
            </w:r>
          </w:p>
        </w:tc>
      </w:tr>
      <w:tr w:rsidR="00B82D6E" w:rsidRPr="00BE6DF5" w:rsidTr="00A96CA7">
        <w:tc>
          <w:tcPr>
            <w:tcW w:w="4395" w:type="dxa"/>
            <w:shd w:val="clear" w:color="auto" w:fill="auto"/>
          </w:tcPr>
          <w:p w:rsidR="00B82D6E" w:rsidRPr="00BE6DF5" w:rsidRDefault="00B82D6E" w:rsidP="00BE6DF5">
            <w:pPr>
              <w:rPr>
                <w:sz w:val="24"/>
                <w:szCs w:val="24"/>
              </w:rPr>
            </w:pPr>
            <w:r w:rsidRPr="00BE6DF5">
              <w:rPr>
                <w:sz w:val="24"/>
                <w:szCs w:val="24"/>
              </w:rPr>
              <w:t xml:space="preserve">изучение потребностей детей в дополнительном образовании </w:t>
            </w:r>
          </w:p>
        </w:tc>
        <w:tc>
          <w:tcPr>
            <w:tcW w:w="992" w:type="dxa"/>
            <w:shd w:val="clear" w:color="auto" w:fill="auto"/>
          </w:tcPr>
          <w:p w:rsidR="00B82D6E" w:rsidRPr="00BE6DF5" w:rsidRDefault="00B82D6E" w:rsidP="00BE6DF5">
            <w:pPr>
              <w:jc w:val="center"/>
              <w:rPr>
                <w:sz w:val="24"/>
                <w:szCs w:val="24"/>
              </w:rPr>
            </w:pPr>
            <w:r w:rsidRPr="00BE6DF5">
              <w:rPr>
                <w:sz w:val="24"/>
                <w:szCs w:val="24"/>
              </w:rPr>
              <w:t>1-11 класс</w:t>
            </w:r>
          </w:p>
        </w:tc>
        <w:tc>
          <w:tcPr>
            <w:tcW w:w="1843" w:type="dxa"/>
            <w:shd w:val="clear" w:color="auto" w:fill="auto"/>
          </w:tcPr>
          <w:p w:rsidR="00B82D6E" w:rsidRPr="006B469C" w:rsidRDefault="00B82D6E" w:rsidP="00BE6DF5">
            <w:pPr>
              <w:jc w:val="center"/>
              <w:rPr>
                <w:sz w:val="22"/>
                <w:szCs w:val="22"/>
              </w:rPr>
            </w:pPr>
            <w:r w:rsidRPr="006B469C">
              <w:rPr>
                <w:sz w:val="22"/>
                <w:szCs w:val="22"/>
              </w:rPr>
              <w:t>сентябрь - октябрь, апрель-май</w:t>
            </w:r>
          </w:p>
        </w:tc>
        <w:tc>
          <w:tcPr>
            <w:tcW w:w="2800" w:type="dxa"/>
            <w:gridSpan w:val="2"/>
            <w:shd w:val="clear" w:color="auto" w:fill="auto"/>
          </w:tcPr>
          <w:p w:rsidR="00B82D6E" w:rsidRPr="00BE6DF5" w:rsidRDefault="00B82D6E" w:rsidP="00BE6DF5">
            <w:pPr>
              <w:rPr>
                <w:sz w:val="24"/>
                <w:szCs w:val="24"/>
              </w:rPr>
            </w:pPr>
            <w:r w:rsidRPr="00BE6DF5">
              <w:rPr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B82D6E" w:rsidRPr="00BE6DF5" w:rsidTr="00A96CA7">
        <w:tc>
          <w:tcPr>
            <w:tcW w:w="4395" w:type="dxa"/>
            <w:shd w:val="clear" w:color="auto" w:fill="auto"/>
          </w:tcPr>
          <w:p w:rsidR="00B82D6E" w:rsidRPr="00BE6DF5" w:rsidRDefault="00B82D6E" w:rsidP="00BE6DF5">
            <w:pPr>
              <w:rPr>
                <w:sz w:val="24"/>
                <w:szCs w:val="24"/>
              </w:rPr>
            </w:pPr>
            <w:r w:rsidRPr="00BE6DF5">
              <w:rPr>
                <w:sz w:val="24"/>
                <w:szCs w:val="24"/>
              </w:rPr>
              <w:t>реализация программ по правовому образованию и просвещению (на основе региональной программы «Правовое  просвещение и формирование основ законопослушного поведения обучающихся 1-11 классов общеобразовательных учреждений)</w:t>
            </w:r>
          </w:p>
        </w:tc>
        <w:tc>
          <w:tcPr>
            <w:tcW w:w="992" w:type="dxa"/>
            <w:shd w:val="clear" w:color="auto" w:fill="auto"/>
          </w:tcPr>
          <w:p w:rsidR="00B82D6E" w:rsidRPr="00BE6DF5" w:rsidRDefault="00B82D6E" w:rsidP="00BE6DF5">
            <w:pPr>
              <w:jc w:val="center"/>
              <w:rPr>
                <w:sz w:val="24"/>
                <w:szCs w:val="24"/>
              </w:rPr>
            </w:pPr>
            <w:r w:rsidRPr="00BE6DF5">
              <w:rPr>
                <w:sz w:val="24"/>
                <w:szCs w:val="24"/>
              </w:rPr>
              <w:t>1-11 класс</w:t>
            </w:r>
          </w:p>
        </w:tc>
        <w:tc>
          <w:tcPr>
            <w:tcW w:w="1843" w:type="dxa"/>
            <w:shd w:val="clear" w:color="auto" w:fill="auto"/>
          </w:tcPr>
          <w:p w:rsidR="00B82D6E" w:rsidRPr="006B469C" w:rsidRDefault="00B82D6E" w:rsidP="00BE6DF5">
            <w:pPr>
              <w:jc w:val="center"/>
              <w:rPr>
                <w:sz w:val="22"/>
                <w:szCs w:val="22"/>
              </w:rPr>
            </w:pPr>
            <w:r w:rsidRPr="006B469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800" w:type="dxa"/>
            <w:gridSpan w:val="2"/>
            <w:shd w:val="clear" w:color="auto" w:fill="auto"/>
          </w:tcPr>
          <w:p w:rsidR="00B82D6E" w:rsidRPr="00BE6DF5" w:rsidRDefault="00B82D6E" w:rsidP="00BE6DF5">
            <w:pPr>
              <w:rPr>
                <w:sz w:val="24"/>
                <w:szCs w:val="24"/>
              </w:rPr>
            </w:pPr>
            <w:r w:rsidRPr="00BE6DF5">
              <w:rPr>
                <w:sz w:val="24"/>
                <w:szCs w:val="24"/>
              </w:rPr>
              <w:t>классные руководители, социальный педагог</w:t>
            </w:r>
          </w:p>
        </w:tc>
      </w:tr>
      <w:tr w:rsidR="00B82D6E" w:rsidRPr="00BE6DF5" w:rsidTr="00B82D6E">
        <w:tc>
          <w:tcPr>
            <w:tcW w:w="10030" w:type="dxa"/>
            <w:gridSpan w:val="5"/>
            <w:shd w:val="clear" w:color="auto" w:fill="auto"/>
          </w:tcPr>
          <w:p w:rsidR="00B82D6E" w:rsidRPr="00BE6DF5" w:rsidRDefault="00B82D6E" w:rsidP="00BE6DF5">
            <w:pPr>
              <w:rPr>
                <w:sz w:val="24"/>
                <w:szCs w:val="24"/>
              </w:rPr>
            </w:pPr>
            <w:r w:rsidRPr="00BE6DF5">
              <w:rPr>
                <w:b/>
                <w:color w:val="000000" w:themeColor="text1"/>
                <w:sz w:val="24"/>
                <w:szCs w:val="24"/>
              </w:rPr>
              <w:t xml:space="preserve">Мероприятия по предупреждению </w:t>
            </w:r>
            <w:proofErr w:type="gramStart"/>
            <w:r w:rsidRPr="00BE6DF5">
              <w:rPr>
                <w:b/>
                <w:color w:val="000000" w:themeColor="text1"/>
                <w:sz w:val="24"/>
                <w:szCs w:val="24"/>
              </w:rPr>
              <w:t>учебной</w:t>
            </w:r>
            <w:proofErr w:type="gramEnd"/>
            <w:r w:rsidRPr="00BE6DF5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E6DF5">
              <w:rPr>
                <w:b/>
                <w:color w:val="000000" w:themeColor="text1"/>
                <w:sz w:val="24"/>
                <w:szCs w:val="24"/>
              </w:rPr>
              <w:t>неуспешности</w:t>
            </w:r>
            <w:proofErr w:type="spellEnd"/>
          </w:p>
        </w:tc>
      </w:tr>
      <w:tr w:rsidR="00B82D6E" w:rsidRPr="00BE6DF5" w:rsidTr="00A96CA7">
        <w:tc>
          <w:tcPr>
            <w:tcW w:w="4395" w:type="dxa"/>
            <w:shd w:val="clear" w:color="auto" w:fill="auto"/>
          </w:tcPr>
          <w:p w:rsidR="00B82D6E" w:rsidRPr="00BE6DF5" w:rsidRDefault="00B82D6E" w:rsidP="00BE6DF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pacing w:val="-1"/>
                <w:sz w:val="24"/>
                <w:szCs w:val="24"/>
              </w:rPr>
            </w:pPr>
            <w:r w:rsidRPr="00BE6DF5">
              <w:rPr>
                <w:color w:val="000000" w:themeColor="text1"/>
                <w:sz w:val="24"/>
                <w:szCs w:val="24"/>
              </w:rPr>
              <w:t>посещение уроков с целью выявления мотивационной сферы в обучении</w:t>
            </w:r>
          </w:p>
        </w:tc>
        <w:tc>
          <w:tcPr>
            <w:tcW w:w="992" w:type="dxa"/>
            <w:shd w:val="clear" w:color="auto" w:fill="auto"/>
          </w:tcPr>
          <w:p w:rsidR="00B82D6E" w:rsidRPr="00BE6DF5" w:rsidRDefault="00B82D6E" w:rsidP="00BE6DF5">
            <w:pPr>
              <w:widowControl w:val="0"/>
              <w:jc w:val="center"/>
              <w:rPr>
                <w:rFonts w:eastAsia="Times New Roman"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82D6E" w:rsidRPr="00BE6DF5" w:rsidRDefault="00B82D6E" w:rsidP="00BE6DF5">
            <w:pPr>
              <w:widowControl w:val="0"/>
              <w:jc w:val="center"/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</w:pPr>
            <w:r w:rsidRPr="00BE6DF5"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  <w:gridSpan w:val="2"/>
            <w:shd w:val="clear" w:color="auto" w:fill="auto"/>
          </w:tcPr>
          <w:p w:rsidR="00B82D6E" w:rsidRPr="00BE6DF5" w:rsidRDefault="00B82D6E" w:rsidP="00BE6DF5">
            <w:pPr>
              <w:widowControl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E6DF5">
              <w:rPr>
                <w:rFonts w:eastAsia="Times New Roman"/>
                <w:color w:val="000000" w:themeColor="text1"/>
                <w:sz w:val="24"/>
                <w:szCs w:val="24"/>
              </w:rPr>
              <w:t>социальный педагог, заместитель директора по УВР</w:t>
            </w:r>
          </w:p>
        </w:tc>
      </w:tr>
      <w:tr w:rsidR="00B82D6E" w:rsidRPr="00BE6DF5" w:rsidTr="00A96CA7">
        <w:tc>
          <w:tcPr>
            <w:tcW w:w="4395" w:type="dxa"/>
            <w:shd w:val="clear" w:color="auto" w:fill="auto"/>
          </w:tcPr>
          <w:p w:rsidR="00B82D6E" w:rsidRPr="00BE6DF5" w:rsidRDefault="00B82D6E" w:rsidP="00BE6DF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82D6E" w:rsidRPr="00BE6DF5" w:rsidRDefault="00B82D6E" w:rsidP="00BE6DF5">
            <w:pPr>
              <w:widowControl w:val="0"/>
              <w:jc w:val="center"/>
              <w:rPr>
                <w:rFonts w:eastAsia="Times New Roman"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82D6E" w:rsidRPr="00BE6DF5" w:rsidRDefault="00B82D6E" w:rsidP="00BE6DF5">
            <w:pPr>
              <w:widowControl w:val="0"/>
              <w:jc w:val="center"/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shd w:val="clear" w:color="auto" w:fill="auto"/>
          </w:tcPr>
          <w:p w:rsidR="00B82D6E" w:rsidRPr="00BE6DF5" w:rsidRDefault="00B82D6E" w:rsidP="00BE6DF5">
            <w:pPr>
              <w:widowControl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B82D6E" w:rsidRPr="00BE6DF5" w:rsidTr="00B82D6E">
        <w:tc>
          <w:tcPr>
            <w:tcW w:w="10030" w:type="dxa"/>
            <w:gridSpan w:val="5"/>
            <w:shd w:val="clear" w:color="auto" w:fill="auto"/>
          </w:tcPr>
          <w:p w:rsidR="00B82D6E" w:rsidRPr="00BE6DF5" w:rsidRDefault="00B82D6E" w:rsidP="00BE6DF5">
            <w:pPr>
              <w:rPr>
                <w:sz w:val="24"/>
                <w:szCs w:val="24"/>
              </w:rPr>
            </w:pPr>
            <w:r w:rsidRPr="00BE6DF5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Мероприятия по профилактике безнадзорности и правонарушений, в том числе по правовому просвещению обучающихся</w:t>
            </w:r>
          </w:p>
        </w:tc>
      </w:tr>
      <w:tr w:rsidR="00B82D6E" w:rsidRPr="00BE6DF5" w:rsidTr="00A96CA7">
        <w:tc>
          <w:tcPr>
            <w:tcW w:w="4395" w:type="dxa"/>
            <w:shd w:val="clear" w:color="auto" w:fill="auto"/>
          </w:tcPr>
          <w:p w:rsidR="00B82D6E" w:rsidRPr="00BE6DF5" w:rsidRDefault="00B82D6E" w:rsidP="00BE6DF5">
            <w:pPr>
              <w:widowControl w:val="0"/>
              <w:rPr>
                <w:sz w:val="24"/>
                <w:szCs w:val="24"/>
              </w:rPr>
            </w:pPr>
            <w:r w:rsidRPr="00BE6DF5">
              <w:rPr>
                <w:sz w:val="24"/>
                <w:szCs w:val="24"/>
              </w:rPr>
              <w:t xml:space="preserve">индивидуальная профилактическая работа с учащимися, состоящими на персонифицированном учете </w:t>
            </w:r>
          </w:p>
        </w:tc>
        <w:tc>
          <w:tcPr>
            <w:tcW w:w="992" w:type="dxa"/>
            <w:shd w:val="clear" w:color="auto" w:fill="auto"/>
          </w:tcPr>
          <w:p w:rsidR="00B82D6E" w:rsidRPr="00BE6DF5" w:rsidRDefault="00B82D6E" w:rsidP="00BE6DF5">
            <w:pPr>
              <w:widowControl w:val="0"/>
              <w:jc w:val="center"/>
              <w:rPr>
                <w:rFonts w:eastAsia="Times New Roman"/>
                <w:color w:val="000000" w:themeColor="text1"/>
                <w:spacing w:val="1"/>
                <w:sz w:val="24"/>
                <w:szCs w:val="24"/>
              </w:rPr>
            </w:pPr>
            <w:r w:rsidRPr="00BE6DF5">
              <w:rPr>
                <w:rFonts w:eastAsia="Times New Roman"/>
                <w:color w:val="000000" w:themeColor="text1"/>
                <w:spacing w:val="1"/>
                <w:sz w:val="24"/>
                <w:szCs w:val="24"/>
              </w:rPr>
              <w:t>1-11 класс</w:t>
            </w:r>
          </w:p>
        </w:tc>
        <w:tc>
          <w:tcPr>
            <w:tcW w:w="1843" w:type="dxa"/>
            <w:shd w:val="clear" w:color="auto" w:fill="auto"/>
          </w:tcPr>
          <w:p w:rsidR="00B82D6E" w:rsidRPr="00BE6DF5" w:rsidRDefault="00B82D6E" w:rsidP="00BE6DF5">
            <w:pPr>
              <w:widowControl w:val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E6DF5">
              <w:rPr>
                <w:rFonts w:eastAsia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  <w:gridSpan w:val="2"/>
            <w:vMerge w:val="restart"/>
            <w:shd w:val="clear" w:color="auto" w:fill="auto"/>
          </w:tcPr>
          <w:p w:rsidR="00B82D6E" w:rsidRPr="00BE6DF5" w:rsidRDefault="00B82D6E" w:rsidP="00BE6DF5">
            <w:pPr>
              <w:rPr>
                <w:sz w:val="24"/>
                <w:szCs w:val="24"/>
              </w:rPr>
            </w:pPr>
            <w:r w:rsidRPr="00BE6DF5">
              <w:rPr>
                <w:spacing w:val="-20"/>
                <w:sz w:val="24"/>
                <w:szCs w:val="24"/>
              </w:rPr>
              <w:t>заместитель директора по УВР,</w:t>
            </w:r>
            <w:r w:rsidRPr="00BE6DF5">
              <w:rPr>
                <w:sz w:val="24"/>
                <w:szCs w:val="24"/>
              </w:rPr>
              <w:t xml:space="preserve"> классные руководители, социальный педагог</w:t>
            </w:r>
          </w:p>
        </w:tc>
      </w:tr>
      <w:tr w:rsidR="00B82D6E" w:rsidRPr="00BE6DF5" w:rsidTr="00A96CA7">
        <w:tc>
          <w:tcPr>
            <w:tcW w:w="4395" w:type="dxa"/>
            <w:shd w:val="clear" w:color="auto" w:fill="auto"/>
          </w:tcPr>
          <w:p w:rsidR="00B82D6E" w:rsidRPr="00BE6DF5" w:rsidRDefault="00B82D6E" w:rsidP="00BE6DF5">
            <w:pPr>
              <w:widowControl w:val="0"/>
              <w:rPr>
                <w:sz w:val="24"/>
                <w:szCs w:val="24"/>
              </w:rPr>
            </w:pPr>
            <w:r w:rsidRPr="00BE6DF5">
              <w:rPr>
                <w:sz w:val="24"/>
                <w:szCs w:val="24"/>
              </w:rPr>
              <w:t xml:space="preserve">вовлечение </w:t>
            </w:r>
            <w:proofErr w:type="gramStart"/>
            <w:r w:rsidRPr="00BE6DF5">
              <w:rPr>
                <w:sz w:val="24"/>
                <w:szCs w:val="24"/>
              </w:rPr>
              <w:t>обучающихся</w:t>
            </w:r>
            <w:proofErr w:type="gramEnd"/>
            <w:r w:rsidRPr="00BE6DF5">
              <w:rPr>
                <w:sz w:val="24"/>
                <w:szCs w:val="24"/>
              </w:rPr>
              <w:t xml:space="preserve"> в деятельность дополнительного образования</w:t>
            </w:r>
          </w:p>
        </w:tc>
        <w:tc>
          <w:tcPr>
            <w:tcW w:w="992" w:type="dxa"/>
            <w:shd w:val="clear" w:color="auto" w:fill="auto"/>
          </w:tcPr>
          <w:p w:rsidR="00B82D6E" w:rsidRPr="00BE6DF5" w:rsidRDefault="00B82D6E" w:rsidP="00BE6DF5">
            <w:pPr>
              <w:widowControl w:val="0"/>
              <w:jc w:val="center"/>
              <w:rPr>
                <w:rFonts w:eastAsia="Times New Roman"/>
                <w:color w:val="000000" w:themeColor="text1"/>
                <w:spacing w:val="1"/>
                <w:sz w:val="24"/>
                <w:szCs w:val="24"/>
              </w:rPr>
            </w:pPr>
            <w:r w:rsidRPr="00BE6DF5">
              <w:rPr>
                <w:rFonts w:eastAsia="Times New Roman"/>
                <w:color w:val="000000" w:themeColor="text1"/>
                <w:spacing w:val="1"/>
                <w:sz w:val="24"/>
                <w:szCs w:val="24"/>
              </w:rPr>
              <w:t>1-11 класс</w:t>
            </w:r>
          </w:p>
        </w:tc>
        <w:tc>
          <w:tcPr>
            <w:tcW w:w="1843" w:type="dxa"/>
            <w:shd w:val="clear" w:color="auto" w:fill="auto"/>
          </w:tcPr>
          <w:p w:rsidR="00B82D6E" w:rsidRPr="00BE6DF5" w:rsidRDefault="00B82D6E" w:rsidP="00BE6DF5">
            <w:pPr>
              <w:widowControl w:val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E6DF5">
              <w:rPr>
                <w:rFonts w:eastAsia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  <w:gridSpan w:val="2"/>
            <w:vMerge/>
            <w:shd w:val="clear" w:color="auto" w:fill="auto"/>
          </w:tcPr>
          <w:p w:rsidR="00B82D6E" w:rsidRPr="00BE6DF5" w:rsidRDefault="00B82D6E" w:rsidP="00BE6DF5">
            <w:pPr>
              <w:jc w:val="both"/>
              <w:rPr>
                <w:sz w:val="24"/>
                <w:szCs w:val="24"/>
              </w:rPr>
            </w:pPr>
          </w:p>
        </w:tc>
      </w:tr>
      <w:tr w:rsidR="00B82D6E" w:rsidRPr="00BE6DF5" w:rsidTr="00A96CA7">
        <w:tc>
          <w:tcPr>
            <w:tcW w:w="4395" w:type="dxa"/>
            <w:shd w:val="clear" w:color="auto" w:fill="auto"/>
          </w:tcPr>
          <w:p w:rsidR="00B82D6E" w:rsidRPr="00BE6DF5" w:rsidRDefault="00B82D6E" w:rsidP="00BE6DF5">
            <w:pPr>
              <w:tabs>
                <w:tab w:val="left" w:pos="86"/>
              </w:tabs>
              <w:rPr>
                <w:sz w:val="24"/>
                <w:szCs w:val="24"/>
              </w:rPr>
            </w:pPr>
            <w:r w:rsidRPr="00BE6DF5">
              <w:rPr>
                <w:sz w:val="24"/>
                <w:szCs w:val="24"/>
              </w:rPr>
              <w:t>проведение мероприятий по правовому просвещению</w:t>
            </w:r>
          </w:p>
        </w:tc>
        <w:tc>
          <w:tcPr>
            <w:tcW w:w="992" w:type="dxa"/>
            <w:shd w:val="clear" w:color="auto" w:fill="auto"/>
          </w:tcPr>
          <w:p w:rsidR="00B82D6E" w:rsidRPr="00BE6DF5" w:rsidRDefault="00B82D6E" w:rsidP="00BE6DF5">
            <w:pPr>
              <w:widowControl w:val="0"/>
              <w:jc w:val="center"/>
              <w:rPr>
                <w:rFonts w:eastAsia="Times New Roman"/>
                <w:color w:val="000000" w:themeColor="text1"/>
                <w:spacing w:val="1"/>
                <w:sz w:val="24"/>
                <w:szCs w:val="24"/>
              </w:rPr>
            </w:pPr>
            <w:r w:rsidRPr="00BE6DF5">
              <w:rPr>
                <w:rFonts w:eastAsia="Times New Roman"/>
                <w:color w:val="000000" w:themeColor="text1"/>
                <w:spacing w:val="1"/>
                <w:sz w:val="24"/>
                <w:szCs w:val="24"/>
              </w:rPr>
              <w:t>1-11 класс</w:t>
            </w:r>
          </w:p>
        </w:tc>
        <w:tc>
          <w:tcPr>
            <w:tcW w:w="1843" w:type="dxa"/>
            <w:shd w:val="clear" w:color="auto" w:fill="auto"/>
          </w:tcPr>
          <w:p w:rsidR="00B82D6E" w:rsidRPr="00BE6DF5" w:rsidRDefault="00B82D6E" w:rsidP="00BE6DF5">
            <w:pPr>
              <w:widowControl w:val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E6DF5">
              <w:rPr>
                <w:rFonts w:eastAsia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  <w:gridSpan w:val="2"/>
            <w:vMerge w:val="restart"/>
            <w:shd w:val="clear" w:color="auto" w:fill="auto"/>
          </w:tcPr>
          <w:p w:rsidR="00B82D6E" w:rsidRPr="00BE6DF5" w:rsidRDefault="00B82D6E" w:rsidP="00BE6DF5">
            <w:pPr>
              <w:rPr>
                <w:sz w:val="24"/>
                <w:szCs w:val="24"/>
              </w:rPr>
            </w:pPr>
            <w:r w:rsidRPr="00BE6DF5">
              <w:rPr>
                <w:sz w:val="24"/>
                <w:szCs w:val="24"/>
              </w:rPr>
              <w:t xml:space="preserve">социальный педагог, классные руководители, </w:t>
            </w:r>
            <w:r w:rsidRPr="00BE6DF5">
              <w:rPr>
                <w:rFonts w:eastAsia="Calibri"/>
                <w:color w:val="000000" w:themeColor="text1"/>
                <w:sz w:val="24"/>
                <w:szCs w:val="24"/>
              </w:rPr>
              <w:t xml:space="preserve">сотрудники органов и учреждений </w:t>
            </w:r>
            <w:r w:rsidRPr="00BE6DF5">
              <w:rPr>
                <w:color w:val="000000" w:themeColor="text1"/>
                <w:sz w:val="24"/>
                <w:szCs w:val="24"/>
              </w:rPr>
              <w:t xml:space="preserve">системы </w:t>
            </w:r>
            <w:r w:rsidRPr="00BE6DF5">
              <w:rPr>
                <w:color w:val="000000" w:themeColor="text1"/>
                <w:sz w:val="24"/>
                <w:szCs w:val="24"/>
              </w:rPr>
              <w:lastRenderedPageBreak/>
              <w:t>профилактики безнадзорности и правонарушений несовершеннолетних</w:t>
            </w:r>
          </w:p>
        </w:tc>
      </w:tr>
      <w:tr w:rsidR="00B82D6E" w:rsidRPr="00BE6DF5" w:rsidTr="00A96CA7">
        <w:tc>
          <w:tcPr>
            <w:tcW w:w="4395" w:type="dxa"/>
            <w:shd w:val="clear" w:color="auto" w:fill="auto"/>
          </w:tcPr>
          <w:p w:rsidR="00B82D6E" w:rsidRPr="00BE6DF5" w:rsidRDefault="00B82D6E" w:rsidP="00BE6DF5">
            <w:pPr>
              <w:rPr>
                <w:sz w:val="24"/>
                <w:szCs w:val="24"/>
              </w:rPr>
            </w:pPr>
            <w:r w:rsidRPr="00BE6DF5">
              <w:rPr>
                <w:sz w:val="24"/>
                <w:szCs w:val="24"/>
              </w:rPr>
              <w:t xml:space="preserve">проведение индивидуальных бесед на темы правового просвещения с </w:t>
            </w:r>
            <w:proofErr w:type="gramStart"/>
            <w:r w:rsidRPr="00BE6DF5">
              <w:rPr>
                <w:sz w:val="24"/>
                <w:szCs w:val="24"/>
              </w:rPr>
              <w:lastRenderedPageBreak/>
              <w:t>обучающимися</w:t>
            </w:r>
            <w:proofErr w:type="gramEnd"/>
            <w:r w:rsidRPr="00BE6DF5">
              <w:rPr>
                <w:sz w:val="24"/>
                <w:szCs w:val="24"/>
              </w:rPr>
              <w:t xml:space="preserve">, состоящими на профилактических учетах </w:t>
            </w:r>
          </w:p>
        </w:tc>
        <w:tc>
          <w:tcPr>
            <w:tcW w:w="992" w:type="dxa"/>
            <w:shd w:val="clear" w:color="auto" w:fill="auto"/>
          </w:tcPr>
          <w:p w:rsidR="00B82D6E" w:rsidRPr="00BE6DF5" w:rsidRDefault="00B82D6E" w:rsidP="00BE6DF5">
            <w:pPr>
              <w:widowControl w:val="0"/>
              <w:jc w:val="center"/>
              <w:rPr>
                <w:rFonts w:eastAsia="Times New Roman"/>
                <w:color w:val="000000" w:themeColor="text1"/>
                <w:spacing w:val="1"/>
                <w:sz w:val="24"/>
                <w:szCs w:val="24"/>
              </w:rPr>
            </w:pPr>
            <w:r w:rsidRPr="00BE6DF5">
              <w:rPr>
                <w:rFonts w:eastAsia="Times New Roman"/>
                <w:color w:val="000000" w:themeColor="text1"/>
                <w:spacing w:val="1"/>
                <w:sz w:val="24"/>
                <w:szCs w:val="24"/>
              </w:rPr>
              <w:lastRenderedPageBreak/>
              <w:t>1-11 класс</w:t>
            </w:r>
          </w:p>
        </w:tc>
        <w:tc>
          <w:tcPr>
            <w:tcW w:w="1843" w:type="dxa"/>
            <w:shd w:val="clear" w:color="auto" w:fill="auto"/>
          </w:tcPr>
          <w:p w:rsidR="00B82D6E" w:rsidRPr="00BE6DF5" w:rsidRDefault="00B82D6E" w:rsidP="00BE6DF5">
            <w:pPr>
              <w:widowControl w:val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E6DF5">
              <w:rPr>
                <w:rFonts w:eastAsia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  <w:gridSpan w:val="2"/>
            <w:vMerge/>
            <w:shd w:val="clear" w:color="auto" w:fill="auto"/>
          </w:tcPr>
          <w:p w:rsidR="00B82D6E" w:rsidRPr="00BE6DF5" w:rsidRDefault="00B82D6E" w:rsidP="00BE6DF5">
            <w:pPr>
              <w:rPr>
                <w:sz w:val="24"/>
                <w:szCs w:val="24"/>
              </w:rPr>
            </w:pPr>
          </w:p>
        </w:tc>
      </w:tr>
      <w:tr w:rsidR="00B82D6E" w:rsidRPr="00BE6DF5" w:rsidTr="00A96CA7">
        <w:tc>
          <w:tcPr>
            <w:tcW w:w="4395" w:type="dxa"/>
            <w:shd w:val="clear" w:color="auto" w:fill="auto"/>
          </w:tcPr>
          <w:p w:rsidR="00B82D6E" w:rsidRPr="00BE6DF5" w:rsidRDefault="00B82D6E" w:rsidP="00BE6DF5">
            <w:pPr>
              <w:widowControl w:val="0"/>
              <w:rPr>
                <w:sz w:val="24"/>
                <w:szCs w:val="24"/>
              </w:rPr>
            </w:pPr>
            <w:r w:rsidRPr="00BE6DF5">
              <w:rPr>
                <w:sz w:val="24"/>
                <w:szCs w:val="24"/>
              </w:rPr>
              <w:lastRenderedPageBreak/>
              <w:t>проведение профилактических акций, операций, конкурсов, соревнований на правовую тематику</w:t>
            </w:r>
          </w:p>
        </w:tc>
        <w:tc>
          <w:tcPr>
            <w:tcW w:w="992" w:type="dxa"/>
            <w:shd w:val="clear" w:color="auto" w:fill="auto"/>
          </w:tcPr>
          <w:p w:rsidR="00B82D6E" w:rsidRPr="00BE6DF5" w:rsidRDefault="00B82D6E" w:rsidP="00BE6DF5">
            <w:pPr>
              <w:widowControl w:val="0"/>
              <w:jc w:val="center"/>
              <w:rPr>
                <w:rFonts w:eastAsia="Times New Roman"/>
                <w:color w:val="000000" w:themeColor="text1"/>
                <w:spacing w:val="1"/>
                <w:sz w:val="24"/>
                <w:szCs w:val="24"/>
              </w:rPr>
            </w:pPr>
            <w:r w:rsidRPr="00BE6DF5">
              <w:rPr>
                <w:rFonts w:eastAsia="Times New Roman"/>
                <w:color w:val="000000" w:themeColor="text1"/>
                <w:spacing w:val="1"/>
                <w:sz w:val="24"/>
                <w:szCs w:val="24"/>
              </w:rPr>
              <w:t>1-11 класс</w:t>
            </w:r>
          </w:p>
        </w:tc>
        <w:tc>
          <w:tcPr>
            <w:tcW w:w="1843" w:type="dxa"/>
            <w:shd w:val="clear" w:color="auto" w:fill="auto"/>
          </w:tcPr>
          <w:p w:rsidR="00B82D6E" w:rsidRPr="00BE6DF5" w:rsidRDefault="00B82D6E" w:rsidP="00BE6DF5">
            <w:pPr>
              <w:widowControl w:val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E6DF5">
              <w:rPr>
                <w:rFonts w:eastAsia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  <w:gridSpan w:val="2"/>
            <w:vMerge/>
            <w:shd w:val="clear" w:color="auto" w:fill="auto"/>
          </w:tcPr>
          <w:p w:rsidR="00B82D6E" w:rsidRPr="00BE6DF5" w:rsidRDefault="00B82D6E" w:rsidP="00BE6DF5">
            <w:pPr>
              <w:jc w:val="center"/>
              <w:rPr>
                <w:sz w:val="24"/>
                <w:szCs w:val="24"/>
              </w:rPr>
            </w:pPr>
          </w:p>
        </w:tc>
      </w:tr>
      <w:tr w:rsidR="00B82D6E" w:rsidRPr="00BE6DF5" w:rsidTr="00B82D6E">
        <w:tc>
          <w:tcPr>
            <w:tcW w:w="10030" w:type="dxa"/>
            <w:gridSpan w:val="5"/>
            <w:shd w:val="clear" w:color="auto" w:fill="auto"/>
          </w:tcPr>
          <w:p w:rsidR="00B82D6E" w:rsidRPr="00BE6DF5" w:rsidRDefault="00B82D6E" w:rsidP="00BE6DF5">
            <w:pPr>
              <w:rPr>
                <w:sz w:val="24"/>
                <w:szCs w:val="24"/>
              </w:rPr>
            </w:pPr>
            <w:r w:rsidRPr="00BE6DF5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Мероприятия по профилактике радикальных проявлений и деструктивного поведения</w:t>
            </w:r>
          </w:p>
        </w:tc>
      </w:tr>
      <w:tr w:rsidR="00B82D6E" w:rsidRPr="00BE6DF5" w:rsidTr="00A96CA7">
        <w:tc>
          <w:tcPr>
            <w:tcW w:w="4395" w:type="dxa"/>
            <w:shd w:val="clear" w:color="auto" w:fill="auto"/>
          </w:tcPr>
          <w:p w:rsidR="00B82D6E" w:rsidRPr="00BE6DF5" w:rsidRDefault="00B82D6E" w:rsidP="00BE6DF5">
            <w:pPr>
              <w:widowControl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E6DF5">
              <w:rPr>
                <w:rFonts w:eastAsia="Times New Roman"/>
                <w:color w:val="000000" w:themeColor="text1"/>
                <w:sz w:val="24"/>
                <w:szCs w:val="24"/>
              </w:rPr>
              <w:t>проведение мероприятий, направленных на противодействие насилию, терроризму и экстремизму</w:t>
            </w:r>
          </w:p>
        </w:tc>
        <w:tc>
          <w:tcPr>
            <w:tcW w:w="992" w:type="dxa"/>
            <w:shd w:val="clear" w:color="auto" w:fill="auto"/>
          </w:tcPr>
          <w:p w:rsidR="00B82D6E" w:rsidRPr="00BE6DF5" w:rsidRDefault="00B82D6E" w:rsidP="00BE6DF5">
            <w:pPr>
              <w:widowControl w:val="0"/>
              <w:jc w:val="center"/>
              <w:rPr>
                <w:rFonts w:eastAsia="Times New Roman"/>
                <w:color w:val="000000" w:themeColor="text1"/>
                <w:spacing w:val="1"/>
                <w:sz w:val="24"/>
                <w:szCs w:val="24"/>
              </w:rPr>
            </w:pPr>
            <w:r w:rsidRPr="00BE6DF5">
              <w:rPr>
                <w:rFonts w:eastAsia="Times New Roman"/>
                <w:color w:val="000000" w:themeColor="text1"/>
                <w:spacing w:val="1"/>
                <w:sz w:val="24"/>
                <w:szCs w:val="24"/>
              </w:rPr>
              <w:t>7-11 класс</w:t>
            </w:r>
          </w:p>
        </w:tc>
        <w:tc>
          <w:tcPr>
            <w:tcW w:w="1843" w:type="dxa"/>
            <w:shd w:val="clear" w:color="auto" w:fill="auto"/>
          </w:tcPr>
          <w:p w:rsidR="00B82D6E" w:rsidRPr="00BE6DF5" w:rsidRDefault="00B82D6E" w:rsidP="00BE6DF5">
            <w:pPr>
              <w:widowControl w:val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E6DF5">
              <w:rPr>
                <w:rFonts w:eastAsia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  <w:gridSpan w:val="2"/>
            <w:shd w:val="clear" w:color="auto" w:fill="auto"/>
          </w:tcPr>
          <w:p w:rsidR="00B82D6E" w:rsidRPr="00BE6DF5" w:rsidRDefault="00B82D6E" w:rsidP="00BE6DF5">
            <w:pPr>
              <w:rPr>
                <w:sz w:val="24"/>
                <w:szCs w:val="24"/>
              </w:rPr>
            </w:pPr>
            <w:r w:rsidRPr="00BE6DF5">
              <w:rPr>
                <w:sz w:val="24"/>
                <w:szCs w:val="24"/>
              </w:rPr>
              <w:t>заместитель директора по УВР, социальный педагог, классные руководители</w:t>
            </w:r>
          </w:p>
        </w:tc>
      </w:tr>
      <w:tr w:rsidR="00B82D6E" w:rsidRPr="00BE6DF5" w:rsidTr="00B82D6E">
        <w:tc>
          <w:tcPr>
            <w:tcW w:w="10030" w:type="dxa"/>
            <w:gridSpan w:val="5"/>
            <w:shd w:val="clear" w:color="auto" w:fill="auto"/>
          </w:tcPr>
          <w:p w:rsidR="00B82D6E" w:rsidRPr="00BE6DF5" w:rsidRDefault="00B82D6E" w:rsidP="00BE6DF5">
            <w:pPr>
              <w:rPr>
                <w:sz w:val="24"/>
                <w:szCs w:val="24"/>
              </w:rPr>
            </w:pPr>
            <w:r w:rsidRPr="00BE6DF5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Мероприятия по формированию здорового образа жизни и безопасного поведения</w:t>
            </w:r>
          </w:p>
        </w:tc>
      </w:tr>
      <w:tr w:rsidR="00B82D6E" w:rsidRPr="00BE6DF5" w:rsidTr="00A96CA7">
        <w:tc>
          <w:tcPr>
            <w:tcW w:w="4395" w:type="dxa"/>
            <w:shd w:val="clear" w:color="auto" w:fill="auto"/>
          </w:tcPr>
          <w:p w:rsidR="00B82D6E" w:rsidRPr="00BE6DF5" w:rsidRDefault="00B82D6E" w:rsidP="00BE6DF5">
            <w:pPr>
              <w:widowControl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E6DF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проведение мероприятий по профилактике употребления несовершеннолетними табака и </w:t>
            </w:r>
            <w:proofErr w:type="spellStart"/>
            <w:r w:rsidRPr="00BE6DF5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никотиносодержащей</w:t>
            </w:r>
            <w:proofErr w:type="spellEnd"/>
            <w:r w:rsidRPr="00BE6DF5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продукции, </w:t>
            </w:r>
            <w:proofErr w:type="spellStart"/>
            <w:r w:rsidRPr="00BE6DF5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психоактивных</w:t>
            </w:r>
            <w:proofErr w:type="spellEnd"/>
            <w:r w:rsidRPr="00BE6DF5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веществ</w:t>
            </w:r>
          </w:p>
        </w:tc>
        <w:tc>
          <w:tcPr>
            <w:tcW w:w="992" w:type="dxa"/>
            <w:shd w:val="clear" w:color="auto" w:fill="auto"/>
          </w:tcPr>
          <w:p w:rsidR="00B82D6E" w:rsidRPr="00BE6DF5" w:rsidRDefault="00B82D6E" w:rsidP="00BE6DF5">
            <w:pPr>
              <w:widowControl w:val="0"/>
              <w:jc w:val="center"/>
              <w:rPr>
                <w:rFonts w:eastAsia="Times New Roman"/>
                <w:color w:val="000000" w:themeColor="text1"/>
                <w:spacing w:val="1"/>
                <w:sz w:val="24"/>
                <w:szCs w:val="24"/>
              </w:rPr>
            </w:pPr>
            <w:r w:rsidRPr="00BE6DF5">
              <w:rPr>
                <w:rFonts w:eastAsia="Times New Roman"/>
                <w:color w:val="000000" w:themeColor="text1"/>
                <w:spacing w:val="1"/>
                <w:sz w:val="24"/>
                <w:szCs w:val="24"/>
              </w:rPr>
              <w:t>7-11 класс</w:t>
            </w:r>
          </w:p>
        </w:tc>
        <w:tc>
          <w:tcPr>
            <w:tcW w:w="1843" w:type="dxa"/>
            <w:shd w:val="clear" w:color="auto" w:fill="auto"/>
          </w:tcPr>
          <w:p w:rsidR="00B82D6E" w:rsidRPr="00BE6DF5" w:rsidRDefault="00B82D6E" w:rsidP="00BE6DF5">
            <w:pPr>
              <w:widowControl w:val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E6DF5">
              <w:rPr>
                <w:rFonts w:eastAsia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  <w:gridSpan w:val="2"/>
            <w:shd w:val="clear" w:color="auto" w:fill="auto"/>
          </w:tcPr>
          <w:p w:rsidR="00B82D6E" w:rsidRPr="00BE6DF5" w:rsidRDefault="00B82D6E" w:rsidP="00BE6DF5">
            <w:pPr>
              <w:rPr>
                <w:sz w:val="24"/>
                <w:szCs w:val="24"/>
              </w:rPr>
            </w:pPr>
            <w:r w:rsidRPr="00BE6DF5">
              <w:rPr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B82D6E" w:rsidRPr="00BE6DF5" w:rsidTr="00A96CA7">
        <w:tc>
          <w:tcPr>
            <w:tcW w:w="4395" w:type="dxa"/>
            <w:shd w:val="clear" w:color="auto" w:fill="auto"/>
          </w:tcPr>
          <w:p w:rsidR="00B82D6E" w:rsidRPr="00BE6DF5" w:rsidRDefault="00B82D6E" w:rsidP="00BE6DF5">
            <w:pPr>
              <w:widowControl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E6DF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проведение мероприятий </w:t>
            </w:r>
            <w:r w:rsidRPr="00BE6DF5">
              <w:rPr>
                <w:rFonts w:eastAsia="Calibri"/>
                <w:color w:val="000000" w:themeColor="text1"/>
                <w:sz w:val="24"/>
                <w:szCs w:val="24"/>
              </w:rPr>
              <w:t>по противодействию распространения ВИЧ-инфекции</w:t>
            </w:r>
          </w:p>
        </w:tc>
        <w:tc>
          <w:tcPr>
            <w:tcW w:w="992" w:type="dxa"/>
            <w:shd w:val="clear" w:color="auto" w:fill="auto"/>
          </w:tcPr>
          <w:p w:rsidR="00B82D6E" w:rsidRPr="00BE6DF5" w:rsidRDefault="00B82D6E" w:rsidP="00BE6DF5">
            <w:pPr>
              <w:widowControl w:val="0"/>
              <w:jc w:val="center"/>
              <w:rPr>
                <w:rFonts w:eastAsia="Times New Roman"/>
                <w:color w:val="000000" w:themeColor="text1"/>
                <w:spacing w:val="1"/>
                <w:sz w:val="24"/>
                <w:szCs w:val="24"/>
              </w:rPr>
            </w:pPr>
            <w:r w:rsidRPr="00BE6DF5">
              <w:rPr>
                <w:rFonts w:eastAsia="Times New Roman"/>
                <w:color w:val="000000" w:themeColor="text1"/>
                <w:spacing w:val="1"/>
                <w:sz w:val="24"/>
                <w:szCs w:val="24"/>
              </w:rPr>
              <w:t>7-11 класс</w:t>
            </w:r>
          </w:p>
        </w:tc>
        <w:tc>
          <w:tcPr>
            <w:tcW w:w="1843" w:type="dxa"/>
            <w:shd w:val="clear" w:color="auto" w:fill="auto"/>
          </w:tcPr>
          <w:p w:rsidR="00B82D6E" w:rsidRPr="00BE6DF5" w:rsidRDefault="00B82D6E" w:rsidP="00BE6DF5">
            <w:pPr>
              <w:widowControl w:val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E6DF5">
              <w:rPr>
                <w:rFonts w:eastAsia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800" w:type="dxa"/>
            <w:gridSpan w:val="2"/>
            <w:shd w:val="clear" w:color="auto" w:fill="auto"/>
          </w:tcPr>
          <w:p w:rsidR="00B82D6E" w:rsidRPr="00BE6DF5" w:rsidRDefault="00B82D6E" w:rsidP="00BE6DF5">
            <w:pPr>
              <w:rPr>
                <w:sz w:val="24"/>
                <w:szCs w:val="24"/>
              </w:rPr>
            </w:pPr>
            <w:r w:rsidRPr="00BE6DF5">
              <w:rPr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B82D6E" w:rsidRPr="00BE6DF5" w:rsidTr="00A96CA7">
        <w:tc>
          <w:tcPr>
            <w:tcW w:w="4395" w:type="dxa"/>
            <w:shd w:val="clear" w:color="auto" w:fill="auto"/>
          </w:tcPr>
          <w:p w:rsidR="00B82D6E" w:rsidRPr="00BE6DF5" w:rsidRDefault="00B82D6E" w:rsidP="00BE6DF5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BE6DF5">
              <w:rPr>
                <w:color w:val="000000" w:themeColor="text1"/>
                <w:sz w:val="24"/>
                <w:szCs w:val="24"/>
              </w:rPr>
              <w:t>проведение мероприятий по профилактике дорожно-транспортного травматизма</w:t>
            </w:r>
          </w:p>
        </w:tc>
        <w:tc>
          <w:tcPr>
            <w:tcW w:w="992" w:type="dxa"/>
            <w:shd w:val="clear" w:color="auto" w:fill="auto"/>
          </w:tcPr>
          <w:p w:rsidR="00B82D6E" w:rsidRPr="00BE6DF5" w:rsidRDefault="00B82D6E" w:rsidP="00BE6DF5">
            <w:pPr>
              <w:widowControl w:val="0"/>
              <w:jc w:val="center"/>
              <w:rPr>
                <w:rFonts w:eastAsia="Times New Roman"/>
                <w:color w:val="000000" w:themeColor="text1"/>
                <w:spacing w:val="1"/>
                <w:sz w:val="24"/>
                <w:szCs w:val="24"/>
              </w:rPr>
            </w:pPr>
            <w:r w:rsidRPr="00BE6DF5">
              <w:rPr>
                <w:rFonts w:eastAsia="Times New Roman"/>
                <w:color w:val="000000" w:themeColor="text1"/>
                <w:spacing w:val="1"/>
                <w:sz w:val="24"/>
                <w:szCs w:val="24"/>
              </w:rPr>
              <w:t>1-11 класс</w:t>
            </w:r>
          </w:p>
        </w:tc>
        <w:tc>
          <w:tcPr>
            <w:tcW w:w="1843" w:type="dxa"/>
            <w:shd w:val="clear" w:color="auto" w:fill="auto"/>
          </w:tcPr>
          <w:p w:rsidR="00B82D6E" w:rsidRPr="00BE6DF5" w:rsidRDefault="00B82D6E" w:rsidP="00BE6DF5">
            <w:pPr>
              <w:widowControl w:val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E6DF5">
              <w:rPr>
                <w:rFonts w:eastAsia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  <w:gridSpan w:val="2"/>
            <w:shd w:val="clear" w:color="auto" w:fill="auto"/>
          </w:tcPr>
          <w:p w:rsidR="00B82D6E" w:rsidRPr="00BE6DF5" w:rsidRDefault="00B82D6E" w:rsidP="00BE6DF5">
            <w:pPr>
              <w:widowControl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E6DF5">
              <w:rPr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B82D6E" w:rsidRPr="00BE6DF5" w:rsidTr="00A96CA7">
        <w:tc>
          <w:tcPr>
            <w:tcW w:w="4395" w:type="dxa"/>
            <w:shd w:val="clear" w:color="auto" w:fill="auto"/>
          </w:tcPr>
          <w:p w:rsidR="00B82D6E" w:rsidRPr="00BE6DF5" w:rsidRDefault="00B82D6E" w:rsidP="00BE6DF5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BE6DF5">
              <w:rPr>
                <w:color w:val="000000" w:themeColor="text1"/>
                <w:sz w:val="24"/>
                <w:szCs w:val="24"/>
              </w:rPr>
              <w:t>проведение мероприятий по профилактике возникновения пожаров</w:t>
            </w:r>
          </w:p>
        </w:tc>
        <w:tc>
          <w:tcPr>
            <w:tcW w:w="992" w:type="dxa"/>
            <w:shd w:val="clear" w:color="auto" w:fill="auto"/>
          </w:tcPr>
          <w:p w:rsidR="00B82D6E" w:rsidRPr="00BE6DF5" w:rsidRDefault="00B82D6E" w:rsidP="00BE6DF5">
            <w:pPr>
              <w:widowControl w:val="0"/>
              <w:jc w:val="center"/>
              <w:rPr>
                <w:rFonts w:eastAsia="Times New Roman"/>
                <w:color w:val="000000" w:themeColor="text1"/>
                <w:spacing w:val="1"/>
                <w:sz w:val="24"/>
                <w:szCs w:val="24"/>
              </w:rPr>
            </w:pPr>
            <w:r w:rsidRPr="00BE6DF5">
              <w:rPr>
                <w:rFonts w:eastAsia="Times New Roman"/>
                <w:color w:val="000000" w:themeColor="text1"/>
                <w:spacing w:val="1"/>
                <w:sz w:val="24"/>
                <w:szCs w:val="24"/>
              </w:rPr>
              <w:t>1-11 класс</w:t>
            </w:r>
          </w:p>
        </w:tc>
        <w:tc>
          <w:tcPr>
            <w:tcW w:w="1843" w:type="dxa"/>
            <w:shd w:val="clear" w:color="auto" w:fill="auto"/>
          </w:tcPr>
          <w:p w:rsidR="00B82D6E" w:rsidRPr="00BE6DF5" w:rsidRDefault="00B82D6E" w:rsidP="00BE6DF5">
            <w:pPr>
              <w:widowControl w:val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E6DF5">
              <w:rPr>
                <w:rFonts w:eastAsia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  <w:gridSpan w:val="2"/>
            <w:shd w:val="clear" w:color="auto" w:fill="auto"/>
          </w:tcPr>
          <w:p w:rsidR="00B82D6E" w:rsidRPr="00BE6DF5" w:rsidRDefault="00B82D6E" w:rsidP="00BE6DF5">
            <w:pPr>
              <w:widowControl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gramStart"/>
            <w:r w:rsidRPr="00BE6DF5">
              <w:rPr>
                <w:rFonts w:eastAsia="Times New Roman"/>
                <w:color w:val="000000" w:themeColor="text1"/>
                <w:sz w:val="24"/>
                <w:szCs w:val="24"/>
              </w:rPr>
              <w:t>ответственный</w:t>
            </w:r>
            <w:proofErr w:type="gramEnd"/>
            <w:r w:rsidRPr="00BE6DF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за ППБ, классные руководители</w:t>
            </w:r>
          </w:p>
        </w:tc>
      </w:tr>
      <w:tr w:rsidR="00B82D6E" w:rsidRPr="00BE6DF5" w:rsidTr="00A96CA7">
        <w:tc>
          <w:tcPr>
            <w:tcW w:w="4395" w:type="dxa"/>
            <w:shd w:val="clear" w:color="auto" w:fill="auto"/>
          </w:tcPr>
          <w:p w:rsidR="00B82D6E" w:rsidRPr="00BE6DF5" w:rsidRDefault="00B82D6E" w:rsidP="00BE6DF5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BE6DF5">
              <w:rPr>
                <w:color w:val="000000" w:themeColor="text1"/>
                <w:sz w:val="24"/>
                <w:szCs w:val="24"/>
              </w:rPr>
              <w:t xml:space="preserve">проведение мероприятий по формированию безопасного поведения в медиа-пространстве </w:t>
            </w:r>
          </w:p>
        </w:tc>
        <w:tc>
          <w:tcPr>
            <w:tcW w:w="992" w:type="dxa"/>
            <w:shd w:val="clear" w:color="auto" w:fill="auto"/>
          </w:tcPr>
          <w:p w:rsidR="00B82D6E" w:rsidRPr="00BE6DF5" w:rsidRDefault="00B82D6E" w:rsidP="00BE6DF5">
            <w:pPr>
              <w:widowControl w:val="0"/>
              <w:jc w:val="center"/>
              <w:rPr>
                <w:rFonts w:eastAsia="Times New Roman"/>
                <w:color w:val="000000" w:themeColor="text1"/>
                <w:spacing w:val="1"/>
                <w:sz w:val="24"/>
                <w:szCs w:val="24"/>
              </w:rPr>
            </w:pPr>
            <w:r w:rsidRPr="00BE6DF5">
              <w:rPr>
                <w:rFonts w:eastAsia="Times New Roman"/>
                <w:color w:val="000000" w:themeColor="text1"/>
                <w:spacing w:val="1"/>
                <w:sz w:val="24"/>
                <w:szCs w:val="24"/>
              </w:rPr>
              <w:t>1-11 класс</w:t>
            </w:r>
          </w:p>
        </w:tc>
        <w:tc>
          <w:tcPr>
            <w:tcW w:w="1843" w:type="dxa"/>
            <w:shd w:val="clear" w:color="auto" w:fill="auto"/>
          </w:tcPr>
          <w:p w:rsidR="00B82D6E" w:rsidRPr="00BE6DF5" w:rsidRDefault="00B82D6E" w:rsidP="00BE6DF5">
            <w:pPr>
              <w:widowControl w:val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E6DF5">
              <w:rPr>
                <w:rFonts w:eastAsia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  <w:gridSpan w:val="2"/>
            <w:shd w:val="clear" w:color="auto" w:fill="auto"/>
          </w:tcPr>
          <w:p w:rsidR="00B82D6E" w:rsidRPr="00BE6DF5" w:rsidRDefault="00B82D6E" w:rsidP="00BE6DF5">
            <w:pPr>
              <w:widowControl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E6DF5">
              <w:rPr>
                <w:rFonts w:eastAsia="Times New Roman"/>
                <w:color w:val="000000" w:themeColor="text1"/>
                <w:sz w:val="24"/>
                <w:szCs w:val="24"/>
              </w:rPr>
              <w:t>заместитель директора по ВР, социальный педагог, классные руководители, учитель информатики</w:t>
            </w:r>
          </w:p>
        </w:tc>
      </w:tr>
      <w:tr w:rsidR="00B82D6E" w:rsidRPr="00BE6DF5" w:rsidTr="00B82D6E">
        <w:tc>
          <w:tcPr>
            <w:tcW w:w="10030" w:type="dxa"/>
            <w:gridSpan w:val="5"/>
            <w:shd w:val="clear" w:color="auto" w:fill="auto"/>
          </w:tcPr>
          <w:p w:rsidR="00B82D6E" w:rsidRPr="00BE6DF5" w:rsidRDefault="00B82D6E" w:rsidP="00BE6DF5">
            <w:pPr>
              <w:jc w:val="center"/>
              <w:rPr>
                <w:b/>
                <w:i/>
                <w:sz w:val="24"/>
                <w:szCs w:val="24"/>
              </w:rPr>
            </w:pPr>
            <w:r w:rsidRPr="00BE6DF5">
              <w:rPr>
                <w:b/>
                <w:i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BE6DF5">
              <w:rPr>
                <w:b/>
                <w:i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B82D6E" w:rsidRPr="00BE6DF5" w:rsidTr="00A96CA7">
        <w:tc>
          <w:tcPr>
            <w:tcW w:w="4395" w:type="dxa"/>
            <w:shd w:val="clear" w:color="auto" w:fill="auto"/>
          </w:tcPr>
          <w:p w:rsidR="00B82D6E" w:rsidRPr="00BE6DF5" w:rsidRDefault="00B82D6E" w:rsidP="00BE6DF5">
            <w:pPr>
              <w:widowControl w:val="0"/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E6DF5">
              <w:rPr>
                <w:color w:val="000000" w:themeColor="text1"/>
                <w:spacing w:val="-2"/>
                <w:sz w:val="24"/>
                <w:szCs w:val="24"/>
              </w:rPr>
              <w:t>изучение психологических особенностей, с</w:t>
            </w:r>
            <w:r w:rsidRPr="00BE6DF5">
              <w:rPr>
                <w:color w:val="000000" w:themeColor="text1"/>
                <w:sz w:val="24"/>
                <w:szCs w:val="24"/>
              </w:rPr>
              <w:t>оставление и анализ психолого-педагогических характеристик</w:t>
            </w:r>
            <w:r w:rsidRPr="00BE6DF5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BE6DF5">
              <w:rPr>
                <w:color w:val="000000" w:themeColor="text1"/>
                <w:spacing w:val="-2"/>
                <w:sz w:val="24"/>
                <w:szCs w:val="24"/>
              </w:rPr>
              <w:t>на</w:t>
            </w:r>
            <w:proofErr w:type="gramEnd"/>
            <w:r w:rsidRPr="00BE6DF5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BE6DF5">
              <w:rPr>
                <w:color w:val="000000" w:themeColor="text1"/>
                <w:spacing w:val="-1"/>
                <w:sz w:val="24"/>
                <w:szCs w:val="24"/>
              </w:rPr>
              <w:t>обучающихся</w:t>
            </w:r>
          </w:p>
        </w:tc>
        <w:tc>
          <w:tcPr>
            <w:tcW w:w="992" w:type="dxa"/>
            <w:shd w:val="clear" w:color="auto" w:fill="auto"/>
          </w:tcPr>
          <w:p w:rsidR="00B82D6E" w:rsidRPr="00BE6DF5" w:rsidRDefault="00B82D6E" w:rsidP="00BE6DF5">
            <w:pPr>
              <w:widowControl w:val="0"/>
              <w:jc w:val="center"/>
              <w:rPr>
                <w:rFonts w:eastAsia="Times New Roman"/>
                <w:color w:val="000000" w:themeColor="text1"/>
                <w:spacing w:val="1"/>
                <w:sz w:val="24"/>
                <w:szCs w:val="24"/>
              </w:rPr>
            </w:pPr>
            <w:r w:rsidRPr="00BE6DF5">
              <w:rPr>
                <w:rFonts w:eastAsia="Times New Roman"/>
                <w:color w:val="000000" w:themeColor="text1"/>
                <w:spacing w:val="1"/>
                <w:sz w:val="24"/>
                <w:szCs w:val="24"/>
              </w:rPr>
              <w:t>1-11</w:t>
            </w:r>
          </w:p>
        </w:tc>
        <w:tc>
          <w:tcPr>
            <w:tcW w:w="1843" w:type="dxa"/>
            <w:shd w:val="clear" w:color="auto" w:fill="auto"/>
          </w:tcPr>
          <w:p w:rsidR="00B82D6E" w:rsidRPr="00BE6DF5" w:rsidRDefault="00B82D6E" w:rsidP="006B469C">
            <w:pPr>
              <w:widowControl w:val="0"/>
              <w:jc w:val="center"/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</w:pPr>
            <w:r w:rsidRPr="00BE6DF5"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  <w:t>в течение года</w:t>
            </w:r>
          </w:p>
          <w:p w:rsidR="00B82D6E" w:rsidRPr="00BE6DF5" w:rsidRDefault="00B82D6E" w:rsidP="006B469C">
            <w:pPr>
              <w:widowControl w:val="0"/>
              <w:jc w:val="center"/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</w:pPr>
            <w:r w:rsidRPr="00BE6DF5"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  <w:t>сентябрь</w:t>
            </w:r>
          </w:p>
        </w:tc>
        <w:tc>
          <w:tcPr>
            <w:tcW w:w="2800" w:type="dxa"/>
            <w:gridSpan w:val="2"/>
            <w:shd w:val="clear" w:color="auto" w:fill="auto"/>
          </w:tcPr>
          <w:p w:rsidR="00B82D6E" w:rsidRPr="00BE6DF5" w:rsidRDefault="00B82D6E" w:rsidP="00BE6DF5">
            <w:pPr>
              <w:widowControl w:val="0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E6DF5">
              <w:rPr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B82D6E" w:rsidRPr="00BE6DF5" w:rsidTr="00A96CA7">
        <w:tc>
          <w:tcPr>
            <w:tcW w:w="4395" w:type="dxa"/>
            <w:shd w:val="clear" w:color="auto" w:fill="auto"/>
          </w:tcPr>
          <w:p w:rsidR="00B82D6E" w:rsidRPr="00BE6DF5" w:rsidRDefault="00B82D6E" w:rsidP="00BE6DF5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BE6DF5">
              <w:rPr>
                <w:sz w:val="24"/>
                <w:szCs w:val="24"/>
              </w:rPr>
              <w:t xml:space="preserve">наблюдение педагогов за </w:t>
            </w:r>
            <w:proofErr w:type="gramStart"/>
            <w:r w:rsidRPr="00BE6DF5">
              <w:rPr>
                <w:sz w:val="24"/>
                <w:szCs w:val="24"/>
              </w:rPr>
              <w:t>обучающимися</w:t>
            </w:r>
            <w:proofErr w:type="gramEnd"/>
            <w:r w:rsidRPr="00BE6DF5">
              <w:rPr>
                <w:sz w:val="24"/>
                <w:szCs w:val="24"/>
              </w:rPr>
              <w:t>, демонстрирующими отклоняющееся поведение</w:t>
            </w:r>
          </w:p>
        </w:tc>
        <w:tc>
          <w:tcPr>
            <w:tcW w:w="992" w:type="dxa"/>
            <w:shd w:val="clear" w:color="auto" w:fill="auto"/>
          </w:tcPr>
          <w:p w:rsidR="00B82D6E" w:rsidRPr="00BE6DF5" w:rsidRDefault="00B82D6E" w:rsidP="00BE6DF5">
            <w:pPr>
              <w:jc w:val="center"/>
              <w:rPr>
                <w:sz w:val="24"/>
                <w:szCs w:val="24"/>
              </w:rPr>
            </w:pPr>
            <w:r w:rsidRPr="00BE6DF5">
              <w:rPr>
                <w:sz w:val="24"/>
                <w:szCs w:val="24"/>
              </w:rPr>
              <w:t>1-11</w:t>
            </w:r>
          </w:p>
        </w:tc>
        <w:tc>
          <w:tcPr>
            <w:tcW w:w="1843" w:type="dxa"/>
            <w:shd w:val="clear" w:color="auto" w:fill="auto"/>
          </w:tcPr>
          <w:p w:rsidR="00B82D6E" w:rsidRPr="00BE6DF5" w:rsidRDefault="00B82D6E" w:rsidP="006B469C">
            <w:pPr>
              <w:jc w:val="center"/>
              <w:rPr>
                <w:sz w:val="24"/>
                <w:szCs w:val="24"/>
              </w:rPr>
            </w:pPr>
            <w:r w:rsidRPr="00BE6DF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  <w:gridSpan w:val="2"/>
            <w:shd w:val="clear" w:color="auto" w:fill="auto"/>
          </w:tcPr>
          <w:p w:rsidR="00B82D6E" w:rsidRPr="00BE6DF5" w:rsidRDefault="00B82D6E" w:rsidP="00BE6DF5">
            <w:pPr>
              <w:rPr>
                <w:sz w:val="24"/>
                <w:szCs w:val="24"/>
              </w:rPr>
            </w:pPr>
            <w:r w:rsidRPr="00BE6DF5">
              <w:rPr>
                <w:sz w:val="24"/>
                <w:szCs w:val="24"/>
              </w:rPr>
              <w:t>классные руководители</w:t>
            </w:r>
          </w:p>
        </w:tc>
      </w:tr>
      <w:tr w:rsidR="00B82D6E" w:rsidRPr="00BE6DF5" w:rsidTr="00A96CA7">
        <w:tc>
          <w:tcPr>
            <w:tcW w:w="4395" w:type="dxa"/>
            <w:shd w:val="clear" w:color="auto" w:fill="auto"/>
          </w:tcPr>
          <w:p w:rsidR="00B82D6E" w:rsidRPr="00BE6DF5" w:rsidRDefault="00B82D6E" w:rsidP="00BE6DF5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BE6DF5">
              <w:rPr>
                <w:sz w:val="24"/>
                <w:szCs w:val="24"/>
              </w:rPr>
              <w:t xml:space="preserve">индивидуальные консультации для </w:t>
            </w:r>
            <w:proofErr w:type="gramStart"/>
            <w:r w:rsidRPr="00BE6DF5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B82D6E" w:rsidRPr="00BE6DF5" w:rsidRDefault="00B82D6E" w:rsidP="00BE6DF5">
            <w:pPr>
              <w:jc w:val="center"/>
              <w:rPr>
                <w:sz w:val="24"/>
                <w:szCs w:val="24"/>
              </w:rPr>
            </w:pPr>
            <w:r w:rsidRPr="00BE6DF5">
              <w:rPr>
                <w:sz w:val="24"/>
                <w:szCs w:val="24"/>
              </w:rPr>
              <w:t>1-11</w:t>
            </w:r>
          </w:p>
        </w:tc>
        <w:tc>
          <w:tcPr>
            <w:tcW w:w="1843" w:type="dxa"/>
            <w:shd w:val="clear" w:color="auto" w:fill="auto"/>
          </w:tcPr>
          <w:p w:rsidR="00B82D6E" w:rsidRPr="00BE6DF5" w:rsidRDefault="00B82D6E" w:rsidP="006B469C">
            <w:pPr>
              <w:jc w:val="center"/>
              <w:rPr>
                <w:sz w:val="24"/>
                <w:szCs w:val="24"/>
              </w:rPr>
            </w:pPr>
            <w:r w:rsidRPr="00BE6DF5">
              <w:rPr>
                <w:sz w:val="24"/>
                <w:szCs w:val="24"/>
              </w:rPr>
              <w:t>в течение года</w:t>
            </w:r>
          </w:p>
          <w:p w:rsidR="00B82D6E" w:rsidRPr="00BE6DF5" w:rsidRDefault="00B82D6E" w:rsidP="006B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shd w:val="clear" w:color="auto" w:fill="auto"/>
          </w:tcPr>
          <w:p w:rsidR="00B82D6E" w:rsidRPr="00BE6DF5" w:rsidRDefault="00B82D6E" w:rsidP="00BE6DF5">
            <w:pPr>
              <w:rPr>
                <w:sz w:val="24"/>
                <w:szCs w:val="24"/>
              </w:rPr>
            </w:pPr>
            <w:r w:rsidRPr="00BE6DF5">
              <w:rPr>
                <w:sz w:val="24"/>
                <w:szCs w:val="24"/>
              </w:rPr>
              <w:t xml:space="preserve">социальный педагог, классные руководители, </w:t>
            </w:r>
          </w:p>
        </w:tc>
      </w:tr>
      <w:tr w:rsidR="00B82D6E" w:rsidRPr="00BE6DF5" w:rsidTr="00A96CA7">
        <w:tc>
          <w:tcPr>
            <w:tcW w:w="4395" w:type="dxa"/>
            <w:shd w:val="clear" w:color="auto" w:fill="auto"/>
          </w:tcPr>
          <w:p w:rsidR="00B82D6E" w:rsidRPr="00BE6DF5" w:rsidRDefault="00B82D6E" w:rsidP="00BE6DF5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BE6DF5">
              <w:rPr>
                <w:sz w:val="24"/>
                <w:szCs w:val="24"/>
              </w:rPr>
              <w:t>составление характеристик (и социально-психологических карт) на учащихся, состоящих на ВШУ, ПДН, КДН и ЗП</w:t>
            </w:r>
          </w:p>
        </w:tc>
        <w:tc>
          <w:tcPr>
            <w:tcW w:w="992" w:type="dxa"/>
            <w:shd w:val="clear" w:color="auto" w:fill="auto"/>
          </w:tcPr>
          <w:p w:rsidR="00B82D6E" w:rsidRPr="00BE6DF5" w:rsidRDefault="00B82D6E" w:rsidP="00BE6DF5">
            <w:pPr>
              <w:jc w:val="center"/>
              <w:rPr>
                <w:sz w:val="24"/>
                <w:szCs w:val="24"/>
              </w:rPr>
            </w:pPr>
            <w:r w:rsidRPr="00BE6DF5">
              <w:rPr>
                <w:sz w:val="24"/>
                <w:szCs w:val="24"/>
              </w:rPr>
              <w:t>1-11</w:t>
            </w:r>
          </w:p>
        </w:tc>
        <w:tc>
          <w:tcPr>
            <w:tcW w:w="1843" w:type="dxa"/>
            <w:shd w:val="clear" w:color="auto" w:fill="auto"/>
          </w:tcPr>
          <w:p w:rsidR="00B82D6E" w:rsidRPr="00BE6DF5" w:rsidRDefault="00B82D6E" w:rsidP="00BE6DF5">
            <w:pPr>
              <w:jc w:val="center"/>
              <w:rPr>
                <w:sz w:val="24"/>
                <w:szCs w:val="24"/>
              </w:rPr>
            </w:pPr>
            <w:r w:rsidRPr="00BE6DF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  <w:gridSpan w:val="2"/>
            <w:shd w:val="clear" w:color="auto" w:fill="auto"/>
          </w:tcPr>
          <w:p w:rsidR="00B82D6E" w:rsidRPr="00BE6DF5" w:rsidRDefault="00B82D6E" w:rsidP="00BE6DF5">
            <w:pPr>
              <w:rPr>
                <w:sz w:val="24"/>
                <w:szCs w:val="24"/>
              </w:rPr>
            </w:pPr>
            <w:r w:rsidRPr="00BE6DF5">
              <w:rPr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B82D6E" w:rsidRPr="00BE6DF5" w:rsidTr="00A96CA7">
        <w:tc>
          <w:tcPr>
            <w:tcW w:w="4395" w:type="dxa"/>
            <w:shd w:val="clear" w:color="auto" w:fill="auto"/>
          </w:tcPr>
          <w:p w:rsidR="00B82D6E" w:rsidRPr="00BE6DF5" w:rsidRDefault="00B82D6E" w:rsidP="00BE6DF5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BE6DF5">
              <w:rPr>
                <w:sz w:val="24"/>
                <w:szCs w:val="24"/>
              </w:rPr>
              <w:t xml:space="preserve">сбор информации о занятости во внеурочное и каникулярное время </w:t>
            </w:r>
          </w:p>
        </w:tc>
        <w:tc>
          <w:tcPr>
            <w:tcW w:w="992" w:type="dxa"/>
            <w:shd w:val="clear" w:color="auto" w:fill="auto"/>
          </w:tcPr>
          <w:p w:rsidR="00B82D6E" w:rsidRPr="00BE6DF5" w:rsidRDefault="00B82D6E" w:rsidP="00BE6DF5">
            <w:pPr>
              <w:jc w:val="center"/>
              <w:rPr>
                <w:sz w:val="24"/>
                <w:szCs w:val="24"/>
              </w:rPr>
            </w:pPr>
            <w:r w:rsidRPr="00BE6DF5">
              <w:rPr>
                <w:sz w:val="24"/>
                <w:szCs w:val="24"/>
              </w:rPr>
              <w:t>1-11</w:t>
            </w:r>
          </w:p>
        </w:tc>
        <w:tc>
          <w:tcPr>
            <w:tcW w:w="1843" w:type="dxa"/>
            <w:shd w:val="clear" w:color="auto" w:fill="auto"/>
          </w:tcPr>
          <w:p w:rsidR="00B82D6E" w:rsidRPr="006B469C" w:rsidRDefault="00B82D6E" w:rsidP="00BE6DF5">
            <w:pPr>
              <w:jc w:val="center"/>
              <w:rPr>
                <w:sz w:val="22"/>
                <w:szCs w:val="22"/>
              </w:rPr>
            </w:pPr>
            <w:r w:rsidRPr="006B469C">
              <w:rPr>
                <w:sz w:val="22"/>
                <w:szCs w:val="22"/>
              </w:rPr>
              <w:t xml:space="preserve">перед каникулами </w:t>
            </w:r>
            <w:r w:rsidR="00BE6DF5" w:rsidRPr="006B469C">
              <w:rPr>
                <w:sz w:val="22"/>
                <w:szCs w:val="22"/>
              </w:rPr>
              <w:t xml:space="preserve"> </w:t>
            </w:r>
            <w:r w:rsidR="006B469C">
              <w:rPr>
                <w:sz w:val="22"/>
                <w:szCs w:val="22"/>
              </w:rPr>
              <w:t xml:space="preserve">            </w:t>
            </w:r>
            <w:r w:rsidRPr="006B469C">
              <w:rPr>
                <w:sz w:val="22"/>
                <w:szCs w:val="22"/>
              </w:rPr>
              <w:t>(в течение года)</w:t>
            </w:r>
          </w:p>
        </w:tc>
        <w:tc>
          <w:tcPr>
            <w:tcW w:w="2800" w:type="dxa"/>
            <w:gridSpan w:val="2"/>
            <w:shd w:val="clear" w:color="auto" w:fill="auto"/>
          </w:tcPr>
          <w:p w:rsidR="00B82D6E" w:rsidRPr="00BE6DF5" w:rsidRDefault="00B82D6E" w:rsidP="00BE6DF5">
            <w:pPr>
              <w:rPr>
                <w:sz w:val="24"/>
                <w:szCs w:val="24"/>
              </w:rPr>
            </w:pPr>
            <w:r w:rsidRPr="00BE6DF5">
              <w:rPr>
                <w:sz w:val="24"/>
                <w:szCs w:val="24"/>
              </w:rPr>
              <w:t>заместитель директора по УВР, социальный педагог, классные руководители</w:t>
            </w:r>
          </w:p>
        </w:tc>
      </w:tr>
      <w:tr w:rsidR="00B82D6E" w:rsidRPr="00BE6DF5" w:rsidTr="00A96CA7">
        <w:tc>
          <w:tcPr>
            <w:tcW w:w="4395" w:type="dxa"/>
            <w:shd w:val="clear" w:color="auto" w:fill="auto"/>
          </w:tcPr>
          <w:p w:rsidR="00B82D6E" w:rsidRPr="00BE6DF5" w:rsidRDefault="00B82D6E" w:rsidP="00BE6DF5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BE6DF5">
              <w:rPr>
                <w:sz w:val="24"/>
                <w:szCs w:val="24"/>
              </w:rPr>
              <w:t>организация летнего отдыха</w:t>
            </w:r>
          </w:p>
        </w:tc>
        <w:tc>
          <w:tcPr>
            <w:tcW w:w="992" w:type="dxa"/>
            <w:shd w:val="clear" w:color="auto" w:fill="auto"/>
          </w:tcPr>
          <w:p w:rsidR="00B82D6E" w:rsidRPr="00BE6DF5" w:rsidRDefault="00B82D6E" w:rsidP="00BE6DF5">
            <w:pPr>
              <w:jc w:val="center"/>
              <w:rPr>
                <w:sz w:val="24"/>
                <w:szCs w:val="24"/>
              </w:rPr>
            </w:pPr>
            <w:r w:rsidRPr="00BE6DF5">
              <w:rPr>
                <w:sz w:val="24"/>
                <w:szCs w:val="24"/>
              </w:rPr>
              <w:t>1-10 класс</w:t>
            </w:r>
          </w:p>
        </w:tc>
        <w:tc>
          <w:tcPr>
            <w:tcW w:w="1843" w:type="dxa"/>
            <w:shd w:val="clear" w:color="auto" w:fill="auto"/>
          </w:tcPr>
          <w:p w:rsidR="00B82D6E" w:rsidRPr="006B469C" w:rsidRDefault="00B82D6E" w:rsidP="00BE6DF5">
            <w:pPr>
              <w:jc w:val="center"/>
              <w:rPr>
                <w:sz w:val="22"/>
                <w:szCs w:val="22"/>
              </w:rPr>
            </w:pPr>
            <w:r w:rsidRPr="006B469C">
              <w:rPr>
                <w:sz w:val="22"/>
                <w:szCs w:val="22"/>
              </w:rPr>
              <w:t>апрель-май</w:t>
            </w:r>
          </w:p>
        </w:tc>
        <w:tc>
          <w:tcPr>
            <w:tcW w:w="2800" w:type="dxa"/>
            <w:gridSpan w:val="2"/>
            <w:shd w:val="clear" w:color="auto" w:fill="auto"/>
          </w:tcPr>
          <w:p w:rsidR="00B82D6E" w:rsidRPr="00BE6DF5" w:rsidRDefault="00B82D6E" w:rsidP="00BE6DF5">
            <w:pPr>
              <w:rPr>
                <w:sz w:val="24"/>
                <w:szCs w:val="24"/>
              </w:rPr>
            </w:pPr>
            <w:r w:rsidRPr="00BE6DF5">
              <w:rPr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B82D6E" w:rsidRPr="00BE6DF5" w:rsidTr="00A96CA7">
        <w:tc>
          <w:tcPr>
            <w:tcW w:w="4395" w:type="dxa"/>
            <w:shd w:val="clear" w:color="auto" w:fill="auto"/>
          </w:tcPr>
          <w:p w:rsidR="00B82D6E" w:rsidRPr="00BE6DF5" w:rsidRDefault="00B82D6E" w:rsidP="00BE6DF5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BE6DF5">
              <w:rPr>
                <w:sz w:val="24"/>
                <w:szCs w:val="24"/>
              </w:rPr>
              <w:t xml:space="preserve">посещения семей на дому </w:t>
            </w:r>
          </w:p>
        </w:tc>
        <w:tc>
          <w:tcPr>
            <w:tcW w:w="992" w:type="dxa"/>
            <w:shd w:val="clear" w:color="auto" w:fill="auto"/>
          </w:tcPr>
          <w:p w:rsidR="00B82D6E" w:rsidRPr="00BE6DF5" w:rsidRDefault="00B82D6E" w:rsidP="00BE6DF5">
            <w:pPr>
              <w:jc w:val="center"/>
              <w:rPr>
                <w:sz w:val="24"/>
                <w:szCs w:val="24"/>
              </w:rPr>
            </w:pPr>
            <w:r w:rsidRPr="00BE6DF5">
              <w:rPr>
                <w:sz w:val="24"/>
                <w:szCs w:val="24"/>
              </w:rPr>
              <w:t>1-11 класс</w:t>
            </w:r>
          </w:p>
        </w:tc>
        <w:tc>
          <w:tcPr>
            <w:tcW w:w="1843" w:type="dxa"/>
            <w:shd w:val="clear" w:color="auto" w:fill="auto"/>
          </w:tcPr>
          <w:p w:rsidR="00B82D6E" w:rsidRPr="006B469C" w:rsidRDefault="00B82D6E" w:rsidP="00BE6DF5">
            <w:pPr>
              <w:jc w:val="center"/>
              <w:rPr>
                <w:sz w:val="22"/>
                <w:szCs w:val="22"/>
              </w:rPr>
            </w:pPr>
            <w:r w:rsidRPr="006B469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800" w:type="dxa"/>
            <w:gridSpan w:val="2"/>
            <w:shd w:val="clear" w:color="auto" w:fill="auto"/>
          </w:tcPr>
          <w:p w:rsidR="00B82D6E" w:rsidRPr="00BE6DF5" w:rsidRDefault="00B82D6E" w:rsidP="00BE6DF5">
            <w:pPr>
              <w:rPr>
                <w:sz w:val="24"/>
                <w:szCs w:val="24"/>
              </w:rPr>
            </w:pPr>
            <w:r w:rsidRPr="00BE6DF5">
              <w:rPr>
                <w:sz w:val="24"/>
                <w:szCs w:val="24"/>
              </w:rPr>
              <w:t xml:space="preserve">классные руководители, социальный педагог, инспектор отделения по </w:t>
            </w:r>
            <w:r w:rsidRPr="00BE6DF5">
              <w:rPr>
                <w:sz w:val="24"/>
                <w:szCs w:val="24"/>
              </w:rPr>
              <w:lastRenderedPageBreak/>
              <w:t xml:space="preserve">делам </w:t>
            </w:r>
            <w:proofErr w:type="spellStart"/>
            <w:r w:rsidRPr="00BE6DF5">
              <w:rPr>
                <w:sz w:val="24"/>
                <w:szCs w:val="24"/>
              </w:rPr>
              <w:t>несоврешеннолетних</w:t>
            </w:r>
            <w:proofErr w:type="spellEnd"/>
          </w:p>
        </w:tc>
      </w:tr>
      <w:tr w:rsidR="00B82D6E" w:rsidRPr="00BE6DF5" w:rsidTr="00B82D6E">
        <w:tc>
          <w:tcPr>
            <w:tcW w:w="10030" w:type="dxa"/>
            <w:gridSpan w:val="5"/>
            <w:shd w:val="clear" w:color="auto" w:fill="auto"/>
          </w:tcPr>
          <w:p w:rsidR="00B82D6E" w:rsidRPr="00BE6DF5" w:rsidRDefault="00B82D6E" w:rsidP="00BE6DF5">
            <w:pPr>
              <w:jc w:val="center"/>
              <w:rPr>
                <w:sz w:val="24"/>
                <w:szCs w:val="24"/>
              </w:rPr>
            </w:pPr>
            <w:r w:rsidRPr="00BE6DF5">
              <w:rPr>
                <w:b/>
                <w:i/>
                <w:sz w:val="24"/>
                <w:szCs w:val="24"/>
              </w:rPr>
              <w:lastRenderedPageBreak/>
              <w:t>Работа с педагогическим коллективом</w:t>
            </w:r>
          </w:p>
        </w:tc>
      </w:tr>
      <w:tr w:rsidR="00B82D6E" w:rsidRPr="00BE6DF5" w:rsidTr="00A96CA7">
        <w:tc>
          <w:tcPr>
            <w:tcW w:w="4395" w:type="dxa"/>
            <w:shd w:val="clear" w:color="auto" w:fill="auto"/>
          </w:tcPr>
          <w:p w:rsidR="00B82D6E" w:rsidRPr="00BE6DF5" w:rsidRDefault="00B82D6E" w:rsidP="00BE6DF5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BE6DF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планирование профилактической работы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82D6E" w:rsidRPr="00BE6DF5" w:rsidRDefault="00B82D6E" w:rsidP="00BE6DF5">
            <w:pPr>
              <w:jc w:val="center"/>
              <w:rPr>
                <w:sz w:val="24"/>
                <w:szCs w:val="24"/>
              </w:rPr>
            </w:pPr>
            <w:r w:rsidRPr="00BE6DF5"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  <w:t>а</w:t>
            </w:r>
            <w:r w:rsidRPr="00BE6DF5">
              <w:rPr>
                <w:rFonts w:eastAsia="Times New Roman"/>
                <w:color w:val="000000" w:themeColor="text1"/>
                <w:sz w:val="24"/>
                <w:szCs w:val="24"/>
              </w:rPr>
              <w:t>в</w:t>
            </w:r>
            <w:r w:rsidRPr="00BE6DF5">
              <w:rPr>
                <w:rFonts w:eastAsia="Times New Roman"/>
                <w:color w:val="000000" w:themeColor="text1"/>
                <w:spacing w:val="1"/>
                <w:sz w:val="24"/>
                <w:szCs w:val="24"/>
              </w:rPr>
              <w:t>г</w:t>
            </w:r>
            <w:r w:rsidRPr="00BE6DF5"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  <w:t>у</w:t>
            </w:r>
            <w:r w:rsidRPr="00BE6DF5">
              <w:rPr>
                <w:rFonts w:eastAsia="Times New Roman"/>
                <w:color w:val="000000" w:themeColor="text1"/>
                <w:w w:val="101"/>
                <w:sz w:val="24"/>
                <w:szCs w:val="24"/>
              </w:rPr>
              <w:t>с</w:t>
            </w:r>
            <w:r w:rsidRPr="00BE6DF5">
              <w:rPr>
                <w:rFonts w:eastAsia="Times New Roman"/>
                <w:color w:val="000000" w:themeColor="text1"/>
                <w:sz w:val="24"/>
                <w:szCs w:val="24"/>
              </w:rPr>
              <w:t>т – сентябрь</w:t>
            </w:r>
          </w:p>
        </w:tc>
        <w:tc>
          <w:tcPr>
            <w:tcW w:w="2800" w:type="dxa"/>
            <w:gridSpan w:val="2"/>
            <w:shd w:val="clear" w:color="auto" w:fill="auto"/>
          </w:tcPr>
          <w:p w:rsidR="00B82D6E" w:rsidRPr="00BE6DF5" w:rsidRDefault="00B82D6E" w:rsidP="00BE6DF5">
            <w:pPr>
              <w:widowControl w:val="0"/>
              <w:rPr>
                <w:sz w:val="24"/>
                <w:szCs w:val="24"/>
              </w:rPr>
            </w:pPr>
            <w:r w:rsidRPr="00BE6DF5">
              <w:rPr>
                <w:rFonts w:eastAsia="Times New Roman"/>
                <w:color w:val="000000" w:themeColor="text1"/>
                <w:sz w:val="24"/>
                <w:szCs w:val="24"/>
              </w:rPr>
              <w:t>с</w:t>
            </w:r>
            <w:r w:rsidRPr="00BE6DF5">
              <w:rPr>
                <w:rFonts w:eastAsia="Times New Roman"/>
                <w:color w:val="000000" w:themeColor="text1"/>
                <w:spacing w:val="1"/>
                <w:sz w:val="24"/>
                <w:szCs w:val="24"/>
              </w:rPr>
              <w:t>о</w:t>
            </w:r>
            <w:r w:rsidRPr="00BE6DF5">
              <w:rPr>
                <w:rFonts w:eastAsia="Times New Roman"/>
                <w:color w:val="000000" w:themeColor="text1"/>
                <w:sz w:val="24"/>
                <w:szCs w:val="24"/>
              </w:rPr>
              <w:t>ци</w:t>
            </w:r>
            <w:r w:rsidRPr="00BE6DF5">
              <w:rPr>
                <w:rFonts w:eastAsia="Times New Roman"/>
                <w:color w:val="000000" w:themeColor="text1"/>
                <w:w w:val="101"/>
                <w:sz w:val="24"/>
                <w:szCs w:val="24"/>
              </w:rPr>
              <w:t>а</w:t>
            </w:r>
            <w:r w:rsidRPr="00BE6DF5">
              <w:rPr>
                <w:rFonts w:eastAsia="Times New Roman"/>
                <w:color w:val="000000" w:themeColor="text1"/>
                <w:sz w:val="24"/>
                <w:szCs w:val="24"/>
              </w:rPr>
              <w:t>льный п</w:t>
            </w:r>
            <w:r w:rsidRPr="00BE6DF5">
              <w:rPr>
                <w:rFonts w:eastAsia="Times New Roman"/>
                <w:color w:val="000000" w:themeColor="text1"/>
                <w:w w:val="101"/>
                <w:sz w:val="24"/>
                <w:szCs w:val="24"/>
              </w:rPr>
              <w:t>е</w:t>
            </w:r>
            <w:r w:rsidRPr="00BE6DF5">
              <w:rPr>
                <w:rFonts w:eastAsia="Times New Roman"/>
                <w:color w:val="000000" w:themeColor="text1"/>
                <w:sz w:val="24"/>
                <w:szCs w:val="24"/>
              </w:rPr>
              <w:t>д</w:t>
            </w:r>
            <w:r w:rsidRPr="00BE6DF5">
              <w:rPr>
                <w:rFonts w:eastAsia="Times New Roman"/>
                <w:color w:val="000000" w:themeColor="text1"/>
                <w:w w:val="101"/>
                <w:sz w:val="24"/>
                <w:szCs w:val="24"/>
              </w:rPr>
              <w:t>а</w:t>
            </w:r>
            <w:r w:rsidRPr="00BE6DF5">
              <w:rPr>
                <w:rFonts w:eastAsia="Times New Roman"/>
                <w:color w:val="000000" w:themeColor="text1"/>
                <w:sz w:val="24"/>
                <w:szCs w:val="24"/>
              </w:rPr>
              <w:t>г</w:t>
            </w:r>
            <w:r w:rsidRPr="00BE6DF5"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  <w:t>о</w:t>
            </w:r>
            <w:r w:rsidRPr="00BE6DF5">
              <w:rPr>
                <w:rFonts w:eastAsia="Times New Roman"/>
                <w:color w:val="000000" w:themeColor="text1"/>
                <w:sz w:val="24"/>
                <w:szCs w:val="24"/>
              </w:rPr>
              <w:t>г</w:t>
            </w:r>
          </w:p>
        </w:tc>
      </w:tr>
      <w:tr w:rsidR="00B82D6E" w:rsidRPr="00BE6DF5" w:rsidTr="00A96CA7">
        <w:tc>
          <w:tcPr>
            <w:tcW w:w="4395" w:type="dxa"/>
            <w:shd w:val="clear" w:color="auto" w:fill="auto"/>
          </w:tcPr>
          <w:p w:rsidR="00B82D6E" w:rsidRPr="00BE6DF5" w:rsidRDefault="00B82D6E" w:rsidP="00BE6DF5">
            <w:pPr>
              <w:tabs>
                <w:tab w:val="left" w:pos="851"/>
              </w:tabs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E6DF5">
              <w:rPr>
                <w:rFonts w:eastAsia="Times New Roman"/>
                <w:color w:val="000000" w:themeColor="text1"/>
                <w:sz w:val="24"/>
                <w:szCs w:val="24"/>
              </w:rPr>
              <w:t>проведение консультаций для классных руководителей по вопросам организации профилактической работы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82D6E" w:rsidRPr="00BE6DF5" w:rsidRDefault="00B82D6E" w:rsidP="00BE6DF5">
            <w:pPr>
              <w:jc w:val="center"/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</w:pPr>
            <w:r w:rsidRPr="00BE6DF5"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  <w:t xml:space="preserve">в течение года </w:t>
            </w:r>
          </w:p>
          <w:p w:rsidR="00B82D6E" w:rsidRPr="00BE6DF5" w:rsidRDefault="00B82D6E" w:rsidP="00BE6DF5">
            <w:pPr>
              <w:jc w:val="center"/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</w:pPr>
            <w:r w:rsidRPr="00BE6DF5"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  <w:t>(по запросу)</w:t>
            </w:r>
          </w:p>
        </w:tc>
        <w:tc>
          <w:tcPr>
            <w:tcW w:w="2800" w:type="dxa"/>
            <w:gridSpan w:val="2"/>
            <w:shd w:val="clear" w:color="auto" w:fill="auto"/>
          </w:tcPr>
          <w:p w:rsidR="00B82D6E" w:rsidRPr="00BE6DF5" w:rsidRDefault="00B82D6E" w:rsidP="00BE6DF5">
            <w:pPr>
              <w:widowControl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E6DF5">
              <w:rPr>
                <w:rFonts w:eastAsia="Times New Roman"/>
                <w:color w:val="000000" w:themeColor="text1"/>
                <w:sz w:val="24"/>
                <w:szCs w:val="24"/>
              </w:rPr>
              <w:t>социальный педагог, сотрудники органов и учреждений системы профилактики безнадзорности и правонарушений несовершеннолетних</w:t>
            </w:r>
          </w:p>
        </w:tc>
      </w:tr>
      <w:tr w:rsidR="00B82D6E" w:rsidRPr="00BE6DF5" w:rsidTr="00A96CA7">
        <w:tc>
          <w:tcPr>
            <w:tcW w:w="4395" w:type="dxa"/>
            <w:shd w:val="clear" w:color="auto" w:fill="auto"/>
          </w:tcPr>
          <w:p w:rsidR="00B82D6E" w:rsidRPr="00BE6DF5" w:rsidRDefault="00B82D6E" w:rsidP="00BE6DF5">
            <w:pPr>
              <w:widowControl w:val="0"/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rPr>
                <w:color w:val="000000" w:themeColor="text1"/>
                <w:spacing w:val="-2"/>
                <w:sz w:val="24"/>
                <w:szCs w:val="24"/>
              </w:rPr>
            </w:pPr>
            <w:r w:rsidRPr="00BE6DF5">
              <w:rPr>
                <w:color w:val="000000" w:themeColor="text1"/>
                <w:spacing w:val="-1"/>
                <w:sz w:val="24"/>
                <w:szCs w:val="24"/>
              </w:rPr>
              <w:t>текущий контроль успеваемости и посещаемости учащихся, выполнения домашних заданий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82D6E" w:rsidRPr="00BE6DF5" w:rsidRDefault="00B82D6E" w:rsidP="00BE6DF5">
            <w:pPr>
              <w:widowControl w:val="0"/>
              <w:jc w:val="center"/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</w:pPr>
            <w:r w:rsidRPr="00BE6DF5"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  <w:gridSpan w:val="2"/>
            <w:shd w:val="clear" w:color="auto" w:fill="auto"/>
          </w:tcPr>
          <w:p w:rsidR="00B82D6E" w:rsidRPr="00BE6DF5" w:rsidRDefault="00B82D6E" w:rsidP="00BE6DF5">
            <w:pPr>
              <w:widowControl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E6DF5">
              <w:rPr>
                <w:rFonts w:eastAsia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B82D6E" w:rsidRPr="00BE6DF5" w:rsidTr="00B82D6E">
        <w:tc>
          <w:tcPr>
            <w:tcW w:w="10030" w:type="dxa"/>
            <w:gridSpan w:val="5"/>
            <w:shd w:val="clear" w:color="auto" w:fill="auto"/>
          </w:tcPr>
          <w:p w:rsidR="00B82D6E" w:rsidRPr="00BE6DF5" w:rsidRDefault="00B82D6E" w:rsidP="00BE6DF5">
            <w:pPr>
              <w:jc w:val="center"/>
              <w:rPr>
                <w:sz w:val="24"/>
                <w:szCs w:val="24"/>
              </w:rPr>
            </w:pPr>
            <w:r w:rsidRPr="00BE6DF5">
              <w:rPr>
                <w:b/>
                <w:i/>
                <w:sz w:val="24"/>
                <w:szCs w:val="24"/>
              </w:rPr>
              <w:t>Работа с родителями обучающихся или их законными представителями</w:t>
            </w:r>
          </w:p>
        </w:tc>
      </w:tr>
      <w:tr w:rsidR="00B82D6E" w:rsidRPr="00BE6DF5" w:rsidTr="00A96CA7">
        <w:tc>
          <w:tcPr>
            <w:tcW w:w="4395" w:type="dxa"/>
            <w:shd w:val="clear" w:color="auto" w:fill="auto"/>
          </w:tcPr>
          <w:p w:rsidR="00B82D6E" w:rsidRPr="00BE6DF5" w:rsidRDefault="00B82D6E" w:rsidP="00BE6DF5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BE6DF5">
              <w:rPr>
                <w:sz w:val="24"/>
                <w:szCs w:val="24"/>
              </w:rPr>
              <w:t>организация родительских собраний (в классе или общешкольных), на которых обсуждаются наиболее острые проблемы безнадзорности и правонарушений несовершеннолетних, безопасности жизнедеятельности человека с привлечением педагогов и  приглашенных специалистов</w:t>
            </w:r>
            <w:r w:rsidRPr="00BE6DF5">
              <w:rPr>
                <w:rStyle w:val="afd"/>
                <w:sz w:val="24"/>
                <w:szCs w:val="24"/>
              </w:rPr>
              <w:endnoteReference w:id="2"/>
            </w:r>
          </w:p>
        </w:tc>
        <w:tc>
          <w:tcPr>
            <w:tcW w:w="992" w:type="dxa"/>
            <w:shd w:val="clear" w:color="auto" w:fill="auto"/>
          </w:tcPr>
          <w:p w:rsidR="00B82D6E" w:rsidRPr="00BE6DF5" w:rsidRDefault="00B82D6E" w:rsidP="00BE6DF5">
            <w:pPr>
              <w:jc w:val="center"/>
              <w:rPr>
                <w:sz w:val="24"/>
                <w:szCs w:val="24"/>
              </w:rPr>
            </w:pPr>
            <w:r w:rsidRPr="00BE6DF5">
              <w:rPr>
                <w:sz w:val="24"/>
                <w:szCs w:val="24"/>
              </w:rPr>
              <w:t>1-11</w:t>
            </w:r>
            <w:r w:rsidR="004C0D0C" w:rsidRPr="00BE6DF5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843" w:type="dxa"/>
            <w:shd w:val="clear" w:color="auto" w:fill="auto"/>
          </w:tcPr>
          <w:p w:rsidR="00B82D6E" w:rsidRPr="00BE6DF5" w:rsidRDefault="00B82D6E" w:rsidP="00BE6DF5">
            <w:pPr>
              <w:jc w:val="center"/>
              <w:rPr>
                <w:sz w:val="24"/>
                <w:szCs w:val="24"/>
              </w:rPr>
            </w:pPr>
            <w:r w:rsidRPr="00BE6DF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  <w:gridSpan w:val="2"/>
            <w:shd w:val="clear" w:color="auto" w:fill="auto"/>
          </w:tcPr>
          <w:p w:rsidR="00B82D6E" w:rsidRPr="00BE6DF5" w:rsidRDefault="00B82D6E" w:rsidP="00BE6DF5">
            <w:pPr>
              <w:rPr>
                <w:sz w:val="24"/>
                <w:szCs w:val="24"/>
              </w:rPr>
            </w:pPr>
            <w:r w:rsidRPr="00BE6DF5">
              <w:rPr>
                <w:sz w:val="24"/>
                <w:szCs w:val="24"/>
              </w:rPr>
              <w:t>заместитель директора по УВР, классные руководители, социальный педагог</w:t>
            </w:r>
          </w:p>
        </w:tc>
      </w:tr>
      <w:tr w:rsidR="00B82D6E" w:rsidRPr="00BE6DF5" w:rsidTr="00A96CA7">
        <w:tc>
          <w:tcPr>
            <w:tcW w:w="4395" w:type="dxa"/>
            <w:shd w:val="clear" w:color="auto" w:fill="auto"/>
          </w:tcPr>
          <w:p w:rsidR="00B82D6E" w:rsidRPr="00BE6DF5" w:rsidRDefault="00B82D6E" w:rsidP="00BE6DF5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BE6DF5">
              <w:rPr>
                <w:sz w:val="24"/>
                <w:szCs w:val="24"/>
              </w:rPr>
              <w:t>привлечение членов семей школьников к организации профилактических мероприятий и досуговых мероприятий</w:t>
            </w:r>
          </w:p>
        </w:tc>
        <w:tc>
          <w:tcPr>
            <w:tcW w:w="992" w:type="dxa"/>
            <w:shd w:val="clear" w:color="auto" w:fill="auto"/>
          </w:tcPr>
          <w:p w:rsidR="00B82D6E" w:rsidRPr="00BE6DF5" w:rsidRDefault="00B82D6E" w:rsidP="00BE6DF5">
            <w:pPr>
              <w:jc w:val="center"/>
              <w:rPr>
                <w:sz w:val="24"/>
                <w:szCs w:val="24"/>
              </w:rPr>
            </w:pPr>
            <w:r w:rsidRPr="00BE6DF5">
              <w:rPr>
                <w:sz w:val="24"/>
                <w:szCs w:val="24"/>
              </w:rPr>
              <w:t>1-11</w:t>
            </w:r>
            <w:r w:rsidR="004C0D0C" w:rsidRPr="00BE6DF5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843" w:type="dxa"/>
            <w:shd w:val="clear" w:color="auto" w:fill="auto"/>
          </w:tcPr>
          <w:p w:rsidR="00B82D6E" w:rsidRPr="00BE6DF5" w:rsidRDefault="00B82D6E" w:rsidP="00BE6DF5">
            <w:pPr>
              <w:jc w:val="center"/>
              <w:rPr>
                <w:sz w:val="24"/>
                <w:szCs w:val="24"/>
              </w:rPr>
            </w:pPr>
            <w:r w:rsidRPr="00BE6DF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  <w:gridSpan w:val="2"/>
            <w:shd w:val="clear" w:color="auto" w:fill="auto"/>
          </w:tcPr>
          <w:p w:rsidR="00B82D6E" w:rsidRPr="00BE6DF5" w:rsidRDefault="00B82D6E" w:rsidP="00BE6DF5">
            <w:pPr>
              <w:rPr>
                <w:sz w:val="24"/>
                <w:szCs w:val="24"/>
              </w:rPr>
            </w:pPr>
            <w:r w:rsidRPr="00BE6DF5">
              <w:rPr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B82D6E" w:rsidRPr="00BE6DF5" w:rsidTr="00A96CA7">
        <w:tc>
          <w:tcPr>
            <w:tcW w:w="4395" w:type="dxa"/>
            <w:shd w:val="clear" w:color="auto" w:fill="auto"/>
          </w:tcPr>
          <w:p w:rsidR="00B82D6E" w:rsidRPr="00BE6DF5" w:rsidRDefault="00B82D6E" w:rsidP="00BE6DF5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BE6DF5">
              <w:rPr>
                <w:sz w:val="24"/>
                <w:szCs w:val="24"/>
              </w:rPr>
              <w:t>психолого-педагогическое консультирование родителей по вопросам воспитания и обучения детей</w:t>
            </w:r>
          </w:p>
        </w:tc>
        <w:tc>
          <w:tcPr>
            <w:tcW w:w="992" w:type="dxa"/>
            <w:shd w:val="clear" w:color="auto" w:fill="auto"/>
          </w:tcPr>
          <w:p w:rsidR="00B82D6E" w:rsidRPr="00BE6DF5" w:rsidRDefault="00B82D6E" w:rsidP="00BE6DF5">
            <w:pPr>
              <w:jc w:val="center"/>
              <w:rPr>
                <w:sz w:val="24"/>
                <w:szCs w:val="24"/>
              </w:rPr>
            </w:pPr>
            <w:r w:rsidRPr="00BE6DF5">
              <w:rPr>
                <w:sz w:val="24"/>
                <w:szCs w:val="24"/>
              </w:rPr>
              <w:t>1-11</w:t>
            </w:r>
            <w:r w:rsidR="004C0D0C" w:rsidRPr="00BE6DF5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843" w:type="dxa"/>
            <w:shd w:val="clear" w:color="auto" w:fill="auto"/>
          </w:tcPr>
          <w:p w:rsidR="00B82D6E" w:rsidRPr="00BE6DF5" w:rsidRDefault="00B82D6E" w:rsidP="00BE6DF5">
            <w:pPr>
              <w:jc w:val="center"/>
              <w:rPr>
                <w:sz w:val="24"/>
                <w:szCs w:val="24"/>
              </w:rPr>
            </w:pPr>
            <w:r w:rsidRPr="00BE6DF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  <w:gridSpan w:val="2"/>
            <w:shd w:val="clear" w:color="auto" w:fill="auto"/>
          </w:tcPr>
          <w:p w:rsidR="00B82D6E" w:rsidRPr="00BE6DF5" w:rsidRDefault="00B82D6E" w:rsidP="00BE6DF5">
            <w:pPr>
              <w:rPr>
                <w:sz w:val="24"/>
                <w:szCs w:val="24"/>
              </w:rPr>
            </w:pPr>
            <w:r w:rsidRPr="00BE6DF5">
              <w:rPr>
                <w:sz w:val="24"/>
                <w:szCs w:val="24"/>
              </w:rPr>
              <w:t>заместитель директора по ВР, социальный педагог, классные руководители, педагог-психолог</w:t>
            </w:r>
          </w:p>
        </w:tc>
      </w:tr>
      <w:tr w:rsidR="00B82D6E" w:rsidRPr="00BE6DF5" w:rsidTr="00A96CA7">
        <w:tc>
          <w:tcPr>
            <w:tcW w:w="4395" w:type="dxa"/>
            <w:shd w:val="clear" w:color="auto" w:fill="auto"/>
          </w:tcPr>
          <w:p w:rsidR="00B82D6E" w:rsidRPr="00BE6DF5" w:rsidRDefault="00B82D6E" w:rsidP="00BE6DF5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BE6DF5">
              <w:rPr>
                <w:sz w:val="24"/>
                <w:szCs w:val="24"/>
              </w:rPr>
              <w:t>выявление семей, находящихся в социально опасном положении, и оказание им консультационной помощи в обучении и воспитании детей</w:t>
            </w:r>
          </w:p>
        </w:tc>
        <w:tc>
          <w:tcPr>
            <w:tcW w:w="992" w:type="dxa"/>
            <w:shd w:val="clear" w:color="auto" w:fill="auto"/>
          </w:tcPr>
          <w:p w:rsidR="00B82D6E" w:rsidRPr="00BE6DF5" w:rsidRDefault="00B82D6E" w:rsidP="00BE6DF5">
            <w:pPr>
              <w:jc w:val="center"/>
              <w:rPr>
                <w:sz w:val="24"/>
                <w:szCs w:val="24"/>
              </w:rPr>
            </w:pPr>
            <w:r w:rsidRPr="00BE6DF5">
              <w:rPr>
                <w:sz w:val="24"/>
                <w:szCs w:val="24"/>
              </w:rPr>
              <w:t>1-11</w:t>
            </w:r>
            <w:r w:rsidR="004C0D0C" w:rsidRPr="00BE6DF5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843" w:type="dxa"/>
            <w:shd w:val="clear" w:color="auto" w:fill="auto"/>
          </w:tcPr>
          <w:p w:rsidR="00B82D6E" w:rsidRPr="00BE6DF5" w:rsidRDefault="00B82D6E" w:rsidP="00BE6DF5">
            <w:pPr>
              <w:jc w:val="center"/>
              <w:rPr>
                <w:sz w:val="24"/>
                <w:szCs w:val="24"/>
              </w:rPr>
            </w:pPr>
            <w:r w:rsidRPr="00BE6DF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  <w:gridSpan w:val="2"/>
            <w:shd w:val="clear" w:color="auto" w:fill="auto"/>
          </w:tcPr>
          <w:p w:rsidR="00B82D6E" w:rsidRPr="00BE6DF5" w:rsidRDefault="00B82D6E" w:rsidP="00BE6DF5">
            <w:pPr>
              <w:rPr>
                <w:sz w:val="24"/>
                <w:szCs w:val="24"/>
              </w:rPr>
            </w:pPr>
            <w:r w:rsidRPr="00BE6DF5">
              <w:rPr>
                <w:sz w:val="24"/>
                <w:szCs w:val="24"/>
              </w:rPr>
              <w:t>социальный педагог</w:t>
            </w:r>
          </w:p>
        </w:tc>
      </w:tr>
      <w:tr w:rsidR="00B82D6E" w:rsidRPr="00BE6DF5" w:rsidTr="00A96CA7">
        <w:tc>
          <w:tcPr>
            <w:tcW w:w="4395" w:type="dxa"/>
            <w:shd w:val="clear" w:color="auto" w:fill="auto"/>
          </w:tcPr>
          <w:p w:rsidR="00B82D6E" w:rsidRPr="00BE6DF5" w:rsidRDefault="00B82D6E" w:rsidP="00BE6DF5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BE6DF5">
              <w:rPr>
                <w:sz w:val="24"/>
                <w:szCs w:val="24"/>
              </w:rPr>
              <w:t>проведение рейдов родительского патруля по населенному пункту</w:t>
            </w:r>
          </w:p>
        </w:tc>
        <w:tc>
          <w:tcPr>
            <w:tcW w:w="992" w:type="dxa"/>
            <w:shd w:val="clear" w:color="auto" w:fill="auto"/>
          </w:tcPr>
          <w:p w:rsidR="00B82D6E" w:rsidRPr="00BE6DF5" w:rsidRDefault="00B82D6E" w:rsidP="00BE6DF5">
            <w:pPr>
              <w:jc w:val="center"/>
              <w:rPr>
                <w:sz w:val="24"/>
                <w:szCs w:val="24"/>
              </w:rPr>
            </w:pPr>
            <w:r w:rsidRPr="00BE6DF5">
              <w:rPr>
                <w:sz w:val="24"/>
                <w:szCs w:val="24"/>
              </w:rPr>
              <w:t>1-11</w:t>
            </w:r>
            <w:r w:rsidR="004C0D0C" w:rsidRPr="00BE6DF5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843" w:type="dxa"/>
            <w:shd w:val="clear" w:color="auto" w:fill="auto"/>
          </w:tcPr>
          <w:p w:rsidR="00B82D6E" w:rsidRPr="00BE6DF5" w:rsidRDefault="00B82D6E" w:rsidP="00BE6DF5">
            <w:pPr>
              <w:jc w:val="center"/>
              <w:rPr>
                <w:sz w:val="24"/>
                <w:szCs w:val="24"/>
              </w:rPr>
            </w:pPr>
            <w:r w:rsidRPr="00BE6DF5">
              <w:rPr>
                <w:sz w:val="24"/>
                <w:szCs w:val="24"/>
              </w:rPr>
              <w:t>в течение года</w:t>
            </w:r>
            <w:r w:rsidRPr="00BE6DF5">
              <w:rPr>
                <w:sz w:val="24"/>
                <w:szCs w:val="24"/>
              </w:rPr>
              <w:tab/>
            </w:r>
          </w:p>
        </w:tc>
        <w:tc>
          <w:tcPr>
            <w:tcW w:w="2800" w:type="dxa"/>
            <w:gridSpan w:val="2"/>
            <w:shd w:val="clear" w:color="auto" w:fill="auto"/>
          </w:tcPr>
          <w:p w:rsidR="00B82D6E" w:rsidRPr="00BE6DF5" w:rsidRDefault="00B82D6E" w:rsidP="00BE6DF5">
            <w:pPr>
              <w:rPr>
                <w:sz w:val="24"/>
                <w:szCs w:val="24"/>
              </w:rPr>
            </w:pPr>
            <w:r w:rsidRPr="00BE6DF5">
              <w:rPr>
                <w:sz w:val="24"/>
                <w:szCs w:val="24"/>
              </w:rPr>
              <w:t>заместитель директора по ВР, социальный педагог, классные руководители</w:t>
            </w:r>
          </w:p>
        </w:tc>
      </w:tr>
    </w:tbl>
    <w:p w:rsidR="004F3DC8" w:rsidRPr="00BE6DF5" w:rsidRDefault="004F3DC8" w:rsidP="00BE6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992"/>
        <w:gridCol w:w="1843"/>
        <w:gridCol w:w="2800"/>
      </w:tblGrid>
      <w:tr w:rsidR="009D7A1E" w:rsidRPr="00BE6DF5" w:rsidTr="00BE6DF5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1E" w:rsidRPr="00BE6DF5" w:rsidRDefault="009D7A1E" w:rsidP="00BE6DF5">
            <w:pPr>
              <w:pStyle w:val="ParaAttribute2"/>
              <w:wordWrap/>
              <w:rPr>
                <w:i/>
                <w:color w:val="000000"/>
                <w:sz w:val="24"/>
                <w:szCs w:val="24"/>
              </w:rPr>
            </w:pPr>
          </w:p>
          <w:p w:rsidR="009D7A1E" w:rsidRPr="00324051" w:rsidRDefault="009D7A1E" w:rsidP="00324051">
            <w:pPr>
              <w:pStyle w:val="ParaAttribute3"/>
              <w:wordWrap/>
              <w:rPr>
                <w:b/>
                <w:sz w:val="24"/>
                <w:szCs w:val="24"/>
              </w:rPr>
            </w:pPr>
            <w:r w:rsidRPr="00BE6DF5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>Работа с родителями</w:t>
            </w:r>
          </w:p>
        </w:tc>
      </w:tr>
      <w:tr w:rsidR="009D7A1E" w:rsidRPr="00BE6DF5" w:rsidTr="00A96CA7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1E" w:rsidRPr="006B469C" w:rsidRDefault="009D7A1E" w:rsidP="00BE6DF5">
            <w:pPr>
              <w:pStyle w:val="ParaAttribute2"/>
              <w:wordWrap/>
              <w:ind w:right="0"/>
              <w:jc w:val="both"/>
              <w:rPr>
                <w:color w:val="000000"/>
                <w:sz w:val="22"/>
                <w:szCs w:val="22"/>
              </w:rPr>
            </w:pPr>
          </w:p>
          <w:p w:rsidR="009D7A1E" w:rsidRPr="006B469C" w:rsidRDefault="009D7A1E" w:rsidP="00BE6DF5">
            <w:pPr>
              <w:pStyle w:val="ParaAttribute3"/>
              <w:wordWrap/>
              <w:ind w:right="0"/>
              <w:rPr>
                <w:color w:val="000000"/>
                <w:sz w:val="22"/>
                <w:szCs w:val="22"/>
              </w:rPr>
            </w:pPr>
            <w:r w:rsidRPr="006B469C">
              <w:rPr>
                <w:rStyle w:val="CharAttribute5"/>
                <w:rFonts w:ascii="Times New Roman" w:eastAsia="№Е" w:hint="default"/>
                <w:sz w:val="22"/>
                <w:szCs w:val="22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1E" w:rsidRPr="006B469C" w:rsidRDefault="009D7A1E" w:rsidP="00BE6DF5">
            <w:pPr>
              <w:pStyle w:val="ParaAttribute2"/>
              <w:wordWrap/>
              <w:ind w:right="0"/>
              <w:rPr>
                <w:color w:val="000000"/>
                <w:sz w:val="22"/>
                <w:szCs w:val="22"/>
              </w:rPr>
            </w:pPr>
          </w:p>
          <w:p w:rsidR="009D7A1E" w:rsidRPr="006B469C" w:rsidRDefault="009D7A1E" w:rsidP="00BE6DF5">
            <w:pPr>
              <w:pStyle w:val="ParaAttribute3"/>
              <w:wordWrap/>
              <w:ind w:right="0"/>
              <w:rPr>
                <w:color w:val="000000"/>
                <w:sz w:val="22"/>
                <w:szCs w:val="22"/>
              </w:rPr>
            </w:pPr>
            <w:r w:rsidRPr="006B469C">
              <w:rPr>
                <w:rStyle w:val="CharAttribute5"/>
                <w:rFonts w:ascii="Times New Roman" w:eastAsia="№Е" w:hint="default"/>
                <w:color w:val="000000"/>
                <w:sz w:val="22"/>
                <w:szCs w:val="22"/>
              </w:rPr>
              <w:t xml:space="preserve">Классы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1E" w:rsidRPr="006B469C" w:rsidRDefault="009D7A1E" w:rsidP="00BE6DF5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/>
                <w:sz w:val="22"/>
                <w:szCs w:val="22"/>
              </w:rPr>
            </w:pPr>
            <w:r w:rsidRPr="006B469C">
              <w:rPr>
                <w:rStyle w:val="CharAttribute5"/>
                <w:rFonts w:ascii="Times New Roman" w:eastAsia="№Е" w:hint="default"/>
                <w:color w:val="000000"/>
                <w:sz w:val="22"/>
                <w:szCs w:val="22"/>
              </w:rPr>
              <w:t>Ориентировочное</w:t>
            </w:r>
            <w:r w:rsidR="00BE6DF5" w:rsidRPr="006B469C">
              <w:rPr>
                <w:color w:val="000000"/>
                <w:sz w:val="22"/>
                <w:szCs w:val="22"/>
              </w:rPr>
              <w:t xml:space="preserve"> </w:t>
            </w:r>
            <w:r w:rsidRPr="006B469C">
              <w:rPr>
                <w:rStyle w:val="CharAttribute5"/>
                <w:rFonts w:ascii="Times New Roman" w:eastAsia="№Е" w:hint="default"/>
                <w:color w:val="000000"/>
                <w:sz w:val="22"/>
                <w:szCs w:val="22"/>
              </w:rPr>
              <w:t xml:space="preserve">время </w:t>
            </w:r>
          </w:p>
          <w:p w:rsidR="009D7A1E" w:rsidRPr="006B469C" w:rsidRDefault="009D7A1E" w:rsidP="00BE6DF5">
            <w:pPr>
              <w:pStyle w:val="ParaAttribute3"/>
              <w:wordWrap/>
              <w:ind w:right="0"/>
              <w:rPr>
                <w:color w:val="000000"/>
                <w:sz w:val="22"/>
                <w:szCs w:val="22"/>
              </w:rPr>
            </w:pPr>
            <w:r w:rsidRPr="006B469C">
              <w:rPr>
                <w:rStyle w:val="CharAttribute5"/>
                <w:rFonts w:ascii="Times New Roman" w:eastAsia="№Е" w:hint="default"/>
                <w:color w:val="000000"/>
                <w:sz w:val="22"/>
                <w:szCs w:val="22"/>
              </w:rPr>
              <w:t>проведения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1E" w:rsidRPr="006B469C" w:rsidRDefault="009D7A1E" w:rsidP="00BE6DF5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/>
                <w:sz w:val="22"/>
                <w:szCs w:val="22"/>
              </w:rPr>
            </w:pPr>
          </w:p>
          <w:p w:rsidR="009D7A1E" w:rsidRPr="006B469C" w:rsidRDefault="009D7A1E" w:rsidP="00BE6DF5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/>
                <w:sz w:val="22"/>
                <w:szCs w:val="22"/>
              </w:rPr>
            </w:pPr>
            <w:r w:rsidRPr="006B469C">
              <w:rPr>
                <w:rStyle w:val="CharAttribute5"/>
                <w:rFonts w:ascii="Times New Roman" w:eastAsia="№Е" w:hint="default"/>
                <w:color w:val="000000"/>
                <w:sz w:val="22"/>
                <w:szCs w:val="22"/>
              </w:rPr>
              <w:t>Ответственные</w:t>
            </w:r>
          </w:p>
        </w:tc>
      </w:tr>
      <w:tr w:rsidR="009D7A1E" w:rsidRPr="00BE6DF5" w:rsidTr="00A96CA7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1E" w:rsidRPr="00BE6DF5" w:rsidRDefault="009D7A1E" w:rsidP="00BE6DF5">
            <w:pPr>
              <w:pStyle w:val="ParaAttribute5"/>
              <w:wordWrap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E6DF5">
              <w:rPr>
                <w:b/>
                <w:color w:val="000000"/>
                <w:sz w:val="24"/>
                <w:szCs w:val="24"/>
              </w:rPr>
              <w:t>«Семейная академия»</w:t>
            </w:r>
            <w:r w:rsidRPr="00BE6DF5">
              <w:rPr>
                <w:color w:val="000000"/>
                <w:sz w:val="24"/>
                <w:szCs w:val="24"/>
              </w:rPr>
              <w:t xml:space="preserve"> </w:t>
            </w:r>
            <w:r w:rsidR="004859E4" w:rsidRPr="00BE6DF5">
              <w:rPr>
                <w:color w:val="000000"/>
                <w:sz w:val="24"/>
                <w:szCs w:val="24"/>
              </w:rPr>
              <w:t>(</w:t>
            </w:r>
            <w:r w:rsidRPr="00BE6DF5">
              <w:rPr>
                <w:color w:val="000000"/>
                <w:sz w:val="24"/>
                <w:szCs w:val="24"/>
              </w:rPr>
              <w:t xml:space="preserve">сайт Корпоративного университета РДШ </w:t>
            </w:r>
            <w:proofErr w:type="spellStart"/>
            <w:r w:rsidRPr="00BE6DF5">
              <w:rPr>
                <w:color w:val="000000"/>
                <w:sz w:val="24"/>
                <w:szCs w:val="24"/>
              </w:rPr>
              <w:t>rdsh.education</w:t>
            </w:r>
            <w:proofErr w:type="spellEnd"/>
            <w:r w:rsidRPr="00BE6DF5">
              <w:rPr>
                <w:color w:val="000000"/>
                <w:sz w:val="24"/>
                <w:szCs w:val="24"/>
              </w:rPr>
              <w:t xml:space="preserve"> (</w:t>
            </w:r>
            <w:hyperlink r:id="rId9" w:history="1">
              <w:r w:rsidRPr="00BE6DF5">
                <w:rPr>
                  <w:rStyle w:val="afa"/>
                  <w:sz w:val="24"/>
                  <w:szCs w:val="24"/>
                </w:rPr>
                <w:t>https://rdsh.education/akademiya/</w:t>
              </w:r>
            </w:hyperlink>
            <w:r w:rsidRPr="00BE6DF5"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1E" w:rsidRPr="00BE6DF5" w:rsidRDefault="009D7A1E" w:rsidP="00BE6DF5">
            <w:pPr>
              <w:pStyle w:val="ParaAttribute3"/>
              <w:wordWrap/>
              <w:ind w:right="0"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1-11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1E" w:rsidRPr="00BE6DF5" w:rsidRDefault="009D7A1E" w:rsidP="00BE6DF5">
            <w:pPr>
              <w:pStyle w:val="ParaAttribute3"/>
              <w:wordWrap/>
              <w:ind w:right="0"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1E" w:rsidRPr="00BE6DF5" w:rsidRDefault="004859E4" w:rsidP="00BE6DF5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</w:t>
            </w:r>
            <w:proofErr w:type="gramStart"/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.</w:t>
            </w:r>
            <w:proofErr w:type="gramEnd"/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 </w:t>
            </w:r>
            <w:proofErr w:type="gramStart"/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</w:t>
            </w:r>
            <w:proofErr w:type="gramEnd"/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ук</w:t>
            </w:r>
          </w:p>
        </w:tc>
      </w:tr>
      <w:tr w:rsidR="004F3DC8" w:rsidRPr="00BE6DF5" w:rsidTr="00A96CA7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DC8" w:rsidRPr="00BE6DF5" w:rsidRDefault="004F3DC8" w:rsidP="00BE6DF5">
            <w:pPr>
              <w:pStyle w:val="ParaAttribute5"/>
              <w:wordWrap/>
              <w:ind w:right="0"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DC8" w:rsidRPr="00BE6DF5" w:rsidRDefault="004F3DC8" w:rsidP="00BE6DF5">
            <w:pPr>
              <w:pStyle w:val="ParaAttribute2"/>
              <w:wordWrap/>
              <w:ind w:right="0"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1-11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DC8" w:rsidRPr="00BE6DF5" w:rsidRDefault="004F3DC8" w:rsidP="00BE6DF5">
            <w:pPr>
              <w:pStyle w:val="ParaAttribute3"/>
              <w:wordWrap/>
              <w:ind w:right="0"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DC8" w:rsidRPr="00BE6DF5" w:rsidRDefault="004F3DC8" w:rsidP="00BE6DF5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Администрация школы, </w:t>
            </w:r>
            <w:proofErr w:type="spellStart"/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</w:t>
            </w:r>
            <w:proofErr w:type="spellEnd"/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. рук.</w:t>
            </w:r>
          </w:p>
        </w:tc>
      </w:tr>
      <w:tr w:rsidR="009D7A1E" w:rsidRPr="00BE6DF5" w:rsidTr="00A96CA7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1E" w:rsidRPr="00BE6DF5" w:rsidRDefault="004859E4" w:rsidP="00BE6DF5">
            <w:pPr>
              <w:pStyle w:val="ParaAttribute5"/>
              <w:wordWrap/>
              <w:ind w:right="0"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lastRenderedPageBreak/>
              <w:t>День открытых дверей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1E" w:rsidRPr="00BE6DF5" w:rsidRDefault="004859E4" w:rsidP="00BE6DF5">
            <w:pPr>
              <w:pStyle w:val="ParaAttribute2"/>
              <w:wordWrap/>
              <w:ind w:right="0"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1-11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1E" w:rsidRPr="00BE6DF5" w:rsidRDefault="004859E4" w:rsidP="00BE6DF5">
            <w:pPr>
              <w:pStyle w:val="ParaAttribute3"/>
              <w:wordWrap/>
              <w:ind w:right="0"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1E" w:rsidRPr="00BE6DF5" w:rsidRDefault="004F3DC8" w:rsidP="00BE6DF5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proofErr w:type="spellStart"/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Администрайия</w:t>
            </w:r>
            <w:proofErr w:type="spellEnd"/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 школы, </w:t>
            </w:r>
            <w:proofErr w:type="spellStart"/>
            <w:r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</w:t>
            </w:r>
            <w:r w:rsidR="004859E4"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</w:t>
            </w:r>
            <w:proofErr w:type="spellEnd"/>
            <w:r w:rsidR="004859E4" w:rsidRPr="00BE6D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. рук</w:t>
            </w:r>
          </w:p>
        </w:tc>
      </w:tr>
      <w:tr w:rsidR="004F3DC8" w:rsidRPr="00BE6DF5" w:rsidTr="00A96CA7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DC8" w:rsidRPr="00BE6DF5" w:rsidRDefault="004F3DC8" w:rsidP="00BE6DF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 родителей по вопросам воспитания детей, родительские собрания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DC8" w:rsidRPr="00BE6DF5" w:rsidRDefault="004F3DC8" w:rsidP="00BE6DF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E6DF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DC8" w:rsidRPr="00BE6DF5" w:rsidRDefault="00BE6DF5" w:rsidP="00BE6DF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1 раз                           </w:t>
            </w:r>
            <w:r w:rsidR="004F3DC8" w:rsidRPr="00BE6DF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четверть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DC8" w:rsidRPr="00BE6DF5" w:rsidRDefault="004F3DC8" w:rsidP="00BE6DF5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E6DF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F3DC8" w:rsidRPr="00BE6DF5" w:rsidTr="00A96CA7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DC8" w:rsidRPr="00BE6DF5" w:rsidRDefault="004F3DC8" w:rsidP="00BE6DF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DC8" w:rsidRPr="00BE6DF5" w:rsidRDefault="004F3DC8" w:rsidP="00BE6DF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E6DF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DC8" w:rsidRPr="00BE6DF5" w:rsidRDefault="004F3DC8" w:rsidP="00BE6DF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E6DF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DC8" w:rsidRPr="00BE6DF5" w:rsidRDefault="004F3DC8" w:rsidP="00BE6DF5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E6DF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4F3DC8" w:rsidRPr="00BE6DF5" w:rsidTr="00A96CA7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DC8" w:rsidRPr="00BE6DF5" w:rsidRDefault="004F3DC8" w:rsidP="00BE6DF5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DC8" w:rsidRPr="00BE6DF5" w:rsidRDefault="004F3DC8" w:rsidP="00BE6DF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E6DF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DC8" w:rsidRPr="00BE6DF5" w:rsidRDefault="004F3DC8" w:rsidP="00BE6DF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E6DF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DC8" w:rsidRPr="00BE6DF5" w:rsidRDefault="004F3DC8" w:rsidP="00BE6DF5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E6DF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F3DC8" w:rsidRPr="00BE6DF5" w:rsidTr="00A96CA7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DC8" w:rsidRPr="00BE6DF5" w:rsidRDefault="004F3DC8" w:rsidP="00BE6DF5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BE6DF5">
              <w:rPr>
                <w:sz w:val="24"/>
                <w:szCs w:val="24"/>
              </w:rPr>
              <w:t>Совместные с детьми походы, экскурсии.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DC8" w:rsidRPr="00BE6DF5" w:rsidRDefault="004F3DC8" w:rsidP="00BE6DF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E6DF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DC8" w:rsidRPr="006B469C" w:rsidRDefault="004F3DC8" w:rsidP="00BE6DF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lang w:eastAsia="ru-RU"/>
              </w:rPr>
            </w:pPr>
            <w:r w:rsidRPr="006B469C">
              <w:rPr>
                <w:rFonts w:ascii="Times New Roman" w:hAnsi="Times New Roman" w:cs="Times New Roman"/>
              </w:rPr>
              <w:t>По плану классных руководителей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DC8" w:rsidRPr="00BE6DF5" w:rsidRDefault="004F3DC8" w:rsidP="00BE6DF5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E6DF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F3DC8" w:rsidRPr="00BE6DF5" w:rsidTr="00A96CA7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DC8" w:rsidRPr="00BE6DF5" w:rsidRDefault="004F3DC8" w:rsidP="00BE6DF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>Работа с неблагополучными семьями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DC8" w:rsidRPr="00BE6DF5" w:rsidRDefault="004F3DC8" w:rsidP="00BE6DF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E6DF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DC8" w:rsidRPr="00BE6DF5" w:rsidRDefault="004F3DC8" w:rsidP="00BE6DF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E6DF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DC8" w:rsidRPr="00BE6DF5" w:rsidRDefault="004F3DC8" w:rsidP="00BE6DF5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E6DF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руководители, социальный педагог</w:t>
            </w:r>
          </w:p>
        </w:tc>
      </w:tr>
      <w:tr w:rsidR="004F3DC8" w:rsidRPr="00BE6DF5" w:rsidTr="00BE6DF5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DC8" w:rsidRPr="00BE6DF5" w:rsidRDefault="004F3DC8" w:rsidP="00BE6DF5">
            <w:pPr>
              <w:pStyle w:val="ParaAttribute3"/>
              <w:wordWrap/>
              <w:rPr>
                <w:b/>
                <w:sz w:val="24"/>
                <w:szCs w:val="24"/>
              </w:rPr>
            </w:pPr>
            <w:r w:rsidRPr="00BE6DF5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 xml:space="preserve">Классное руководство </w:t>
            </w:r>
            <w:r w:rsidRPr="00BE6DF5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 xml:space="preserve">(согласно индивидуальным </w:t>
            </w:r>
            <w:r w:rsidRPr="00BE6DF5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>планам работы</w:t>
            </w:r>
            <w:r w:rsidR="00BE6DF5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 xml:space="preserve">                                       </w:t>
            </w:r>
            <w:r w:rsidRPr="00BE6DF5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>классных руководителей</w:t>
            </w:r>
            <w:r w:rsidRPr="00BE6DF5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)</w:t>
            </w:r>
          </w:p>
        </w:tc>
      </w:tr>
      <w:tr w:rsidR="004F3DC8" w:rsidRPr="00BE6DF5" w:rsidTr="00BE6DF5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DC8" w:rsidRPr="00BE6DF5" w:rsidRDefault="004F3DC8" w:rsidP="00BE6DF5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BE6DF5">
              <w:rPr>
                <w:color w:val="000000"/>
                <w:sz w:val="24"/>
                <w:szCs w:val="24"/>
              </w:rPr>
              <w:t>В качестве содержания работы использование мероприятий и проектов РДШ представленных выше, а также содержание онлайн-курсов, размещенных на сайте Корпоративного университета РДШ (</w:t>
            </w:r>
            <w:hyperlink r:id="rId10" w:history="1">
              <w:r w:rsidRPr="00BE6DF5">
                <w:rPr>
                  <w:rStyle w:val="afa"/>
                  <w:sz w:val="24"/>
                  <w:szCs w:val="24"/>
                </w:rPr>
                <w:t>https://rdsh.education/</w:t>
              </w:r>
            </w:hyperlink>
            <w:proofErr w:type="gramStart"/>
            <w:r w:rsidRPr="00BE6DF5">
              <w:rPr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4F3DC8" w:rsidRPr="00BE6DF5" w:rsidTr="00BE6DF5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DC8" w:rsidRPr="00BE6DF5" w:rsidRDefault="004F3DC8" w:rsidP="00BE6DF5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</w:pPr>
            <w:r w:rsidRPr="00BE6DF5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>Школьный урок</w:t>
            </w:r>
          </w:p>
          <w:p w:rsidR="004F3DC8" w:rsidRPr="006B469C" w:rsidRDefault="004F3DC8" w:rsidP="006B469C">
            <w:pPr>
              <w:pStyle w:val="ParaAttribute3"/>
              <w:wordWrap/>
              <w:rPr>
                <w:b/>
                <w:sz w:val="24"/>
                <w:szCs w:val="24"/>
              </w:rPr>
            </w:pPr>
            <w:r w:rsidRPr="00BE6DF5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 xml:space="preserve">(согласно индивидуальным </w:t>
            </w:r>
            <w:r w:rsidRPr="00BE6DF5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>планам работы учителей-предметников</w:t>
            </w:r>
            <w:r w:rsidRPr="00BE6DF5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)</w:t>
            </w:r>
          </w:p>
        </w:tc>
      </w:tr>
    </w:tbl>
    <w:p w:rsidR="00646E32" w:rsidRPr="00BE6DF5" w:rsidRDefault="00646E32" w:rsidP="00BE6D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46E32" w:rsidRPr="00BE6DF5" w:rsidSect="00B82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8D1" w:rsidRDefault="009428D1" w:rsidP="004F3DC8">
      <w:pPr>
        <w:spacing w:after="0" w:line="240" w:lineRule="auto"/>
      </w:pPr>
      <w:r>
        <w:separator/>
      </w:r>
    </w:p>
  </w:endnote>
  <w:endnote w:type="continuationSeparator" w:id="0">
    <w:p w:rsidR="009428D1" w:rsidRDefault="009428D1" w:rsidP="004F3DC8">
      <w:pPr>
        <w:spacing w:after="0" w:line="240" w:lineRule="auto"/>
      </w:pPr>
      <w:r>
        <w:continuationSeparator/>
      </w:r>
    </w:p>
  </w:endnote>
  <w:endnote w:id="1">
    <w:p w:rsidR="00BE6DF5" w:rsidRPr="006B5B0A" w:rsidRDefault="00BE6DF5" w:rsidP="004F3DC8">
      <w:pPr>
        <w:pStyle w:val="afb"/>
        <w:jc w:val="both"/>
        <w:rPr>
          <w:sz w:val="22"/>
        </w:rPr>
      </w:pPr>
    </w:p>
  </w:endnote>
  <w:endnote w:id="2">
    <w:p w:rsidR="00BE6DF5" w:rsidRPr="006B5B0A" w:rsidRDefault="00BE6DF5" w:rsidP="004C0D0C">
      <w:pPr>
        <w:pStyle w:val="afb"/>
        <w:jc w:val="both"/>
        <w:rPr>
          <w:sz w:val="22"/>
        </w:rPr>
      </w:pPr>
    </w:p>
    <w:p w:rsidR="00BE6DF5" w:rsidRPr="006B5B0A" w:rsidRDefault="00BE6DF5" w:rsidP="004F3DC8">
      <w:pPr>
        <w:pStyle w:val="afb"/>
        <w:jc w:val="both"/>
        <w:rPr>
          <w:sz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8D1" w:rsidRDefault="009428D1" w:rsidP="004F3DC8">
      <w:pPr>
        <w:spacing w:after="0" w:line="240" w:lineRule="auto"/>
      </w:pPr>
      <w:r>
        <w:separator/>
      </w:r>
    </w:p>
  </w:footnote>
  <w:footnote w:type="continuationSeparator" w:id="0">
    <w:p w:rsidR="009428D1" w:rsidRDefault="009428D1" w:rsidP="004F3D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1402552E"/>
    <w:multiLevelType w:val="hybridMultilevel"/>
    <w:tmpl w:val="0332FFE6"/>
    <w:lvl w:ilvl="0" w:tplc="6B729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159B0"/>
    <w:multiLevelType w:val="hybridMultilevel"/>
    <w:tmpl w:val="0278FC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D270B7F"/>
    <w:multiLevelType w:val="hybridMultilevel"/>
    <w:tmpl w:val="48845518"/>
    <w:lvl w:ilvl="0" w:tplc="F81CCC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F1175F4"/>
    <w:multiLevelType w:val="hybridMultilevel"/>
    <w:tmpl w:val="BC88358E"/>
    <w:lvl w:ilvl="0" w:tplc="0419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8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9">
    <w:nsid w:val="25196C35"/>
    <w:multiLevelType w:val="hybridMultilevel"/>
    <w:tmpl w:val="E518663A"/>
    <w:lvl w:ilvl="0" w:tplc="6B729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8E3CC2"/>
    <w:multiLevelType w:val="hybridMultilevel"/>
    <w:tmpl w:val="3A96FACA"/>
    <w:lvl w:ilvl="0" w:tplc="696A8D64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1">
    <w:nsid w:val="31676C92"/>
    <w:multiLevelType w:val="hybridMultilevel"/>
    <w:tmpl w:val="FE20E020"/>
    <w:lvl w:ilvl="0" w:tplc="F6C0C3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A243F02"/>
    <w:multiLevelType w:val="hybridMultilevel"/>
    <w:tmpl w:val="FA3A1078"/>
    <w:lvl w:ilvl="0" w:tplc="6B729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E366278"/>
    <w:multiLevelType w:val="hybridMultilevel"/>
    <w:tmpl w:val="EC08765E"/>
    <w:lvl w:ilvl="0" w:tplc="561A8B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782184"/>
    <w:multiLevelType w:val="hybridMultilevel"/>
    <w:tmpl w:val="69A8DDD8"/>
    <w:lvl w:ilvl="0" w:tplc="793A3E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F1A037C"/>
    <w:multiLevelType w:val="hybridMultilevel"/>
    <w:tmpl w:val="9AC038E6"/>
    <w:lvl w:ilvl="0" w:tplc="0419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8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20219FC"/>
    <w:multiLevelType w:val="hybridMultilevel"/>
    <w:tmpl w:val="17347780"/>
    <w:lvl w:ilvl="0" w:tplc="0419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2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8"/>
  </w:num>
  <w:num w:numId="4">
    <w:abstractNumId w:val="16"/>
  </w:num>
  <w:num w:numId="5">
    <w:abstractNumId w:val="12"/>
  </w:num>
  <w:num w:numId="6">
    <w:abstractNumId w:val="18"/>
  </w:num>
  <w:num w:numId="7">
    <w:abstractNumId w:val="10"/>
  </w:num>
  <w:num w:numId="8">
    <w:abstractNumId w:val="6"/>
  </w:num>
  <w:num w:numId="9">
    <w:abstractNumId w:val="7"/>
  </w:num>
  <w:num w:numId="10">
    <w:abstractNumId w:val="17"/>
  </w:num>
  <w:num w:numId="11">
    <w:abstractNumId w:val="19"/>
  </w:num>
  <w:num w:numId="12">
    <w:abstractNumId w:val="13"/>
  </w:num>
  <w:num w:numId="13">
    <w:abstractNumId w:val="9"/>
  </w:num>
  <w:num w:numId="14">
    <w:abstractNumId w:val="4"/>
  </w:num>
  <w:num w:numId="15">
    <w:abstractNumId w:val="15"/>
  </w:num>
  <w:num w:numId="16">
    <w:abstractNumId w:val="14"/>
  </w:num>
  <w:num w:numId="17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EB5"/>
    <w:rsid w:val="00044480"/>
    <w:rsid w:val="000552A2"/>
    <w:rsid w:val="00091C0B"/>
    <w:rsid w:val="000A052B"/>
    <w:rsid w:val="000B25B0"/>
    <w:rsid w:val="00116180"/>
    <w:rsid w:val="001238E2"/>
    <w:rsid w:val="001300D3"/>
    <w:rsid w:val="001503E3"/>
    <w:rsid w:val="00183A79"/>
    <w:rsid w:val="001C6497"/>
    <w:rsid w:val="001E498D"/>
    <w:rsid w:val="0024622D"/>
    <w:rsid w:val="00276831"/>
    <w:rsid w:val="002B047F"/>
    <w:rsid w:val="002E2F9E"/>
    <w:rsid w:val="00312AAE"/>
    <w:rsid w:val="00323F02"/>
    <w:rsid w:val="00324051"/>
    <w:rsid w:val="00371CB4"/>
    <w:rsid w:val="003A5AF5"/>
    <w:rsid w:val="00400C10"/>
    <w:rsid w:val="004517A6"/>
    <w:rsid w:val="00452DE4"/>
    <w:rsid w:val="004577FA"/>
    <w:rsid w:val="004638A8"/>
    <w:rsid w:val="0047597B"/>
    <w:rsid w:val="00480616"/>
    <w:rsid w:val="004859E4"/>
    <w:rsid w:val="004C0D0C"/>
    <w:rsid w:val="004D0B2F"/>
    <w:rsid w:val="004F3DC8"/>
    <w:rsid w:val="0050138C"/>
    <w:rsid w:val="0055432A"/>
    <w:rsid w:val="00563310"/>
    <w:rsid w:val="00587D56"/>
    <w:rsid w:val="005A4CA6"/>
    <w:rsid w:val="005B1EB5"/>
    <w:rsid w:val="005C25C9"/>
    <w:rsid w:val="005C77B7"/>
    <w:rsid w:val="005E6242"/>
    <w:rsid w:val="005F4471"/>
    <w:rsid w:val="00614490"/>
    <w:rsid w:val="00627F23"/>
    <w:rsid w:val="00634655"/>
    <w:rsid w:val="00646E32"/>
    <w:rsid w:val="006B469C"/>
    <w:rsid w:val="006D6EEC"/>
    <w:rsid w:val="006F288E"/>
    <w:rsid w:val="00716261"/>
    <w:rsid w:val="007271ED"/>
    <w:rsid w:val="00746ABD"/>
    <w:rsid w:val="00794D85"/>
    <w:rsid w:val="00795E8C"/>
    <w:rsid w:val="007D785D"/>
    <w:rsid w:val="00850EDF"/>
    <w:rsid w:val="00866CE7"/>
    <w:rsid w:val="008931EC"/>
    <w:rsid w:val="008A5FA4"/>
    <w:rsid w:val="008B0AF6"/>
    <w:rsid w:val="008D10BF"/>
    <w:rsid w:val="008E15A6"/>
    <w:rsid w:val="008E31A5"/>
    <w:rsid w:val="008E7B2C"/>
    <w:rsid w:val="00936A98"/>
    <w:rsid w:val="009428D1"/>
    <w:rsid w:val="00970937"/>
    <w:rsid w:val="009C3916"/>
    <w:rsid w:val="009D7A1E"/>
    <w:rsid w:val="00A6217A"/>
    <w:rsid w:val="00A96CA7"/>
    <w:rsid w:val="00AC7CA9"/>
    <w:rsid w:val="00B0381D"/>
    <w:rsid w:val="00B15AB7"/>
    <w:rsid w:val="00B21C8E"/>
    <w:rsid w:val="00B531A8"/>
    <w:rsid w:val="00B80A1B"/>
    <w:rsid w:val="00B82D6E"/>
    <w:rsid w:val="00BC7340"/>
    <w:rsid w:val="00BE6DF5"/>
    <w:rsid w:val="00C27BE3"/>
    <w:rsid w:val="00C3014A"/>
    <w:rsid w:val="00C72F4D"/>
    <w:rsid w:val="00C972C1"/>
    <w:rsid w:val="00CE419B"/>
    <w:rsid w:val="00CE6062"/>
    <w:rsid w:val="00D806EA"/>
    <w:rsid w:val="00D80B46"/>
    <w:rsid w:val="00DC613E"/>
    <w:rsid w:val="00DD6E7B"/>
    <w:rsid w:val="00E17123"/>
    <w:rsid w:val="00E918E4"/>
    <w:rsid w:val="00E93550"/>
    <w:rsid w:val="00E96D16"/>
    <w:rsid w:val="00F07B0C"/>
    <w:rsid w:val="00F1178D"/>
    <w:rsid w:val="00F50C10"/>
    <w:rsid w:val="00F57F16"/>
    <w:rsid w:val="00F722B1"/>
    <w:rsid w:val="00FA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C39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1">
    <w:name w:val="CharAttribute1"/>
    <w:rsid w:val="00587D56"/>
    <w:rPr>
      <w:rFonts w:ascii="Times New Roman" w:eastAsia="Gulim" w:hAnsi="Gulim"/>
      <w:sz w:val="28"/>
    </w:rPr>
  </w:style>
  <w:style w:type="paragraph" w:customStyle="1" w:styleId="p23">
    <w:name w:val="p23"/>
    <w:basedOn w:val="a"/>
    <w:rsid w:val="00587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587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587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7D56"/>
  </w:style>
  <w:style w:type="character" w:customStyle="1" w:styleId="s23">
    <w:name w:val="s23"/>
    <w:basedOn w:val="a0"/>
    <w:rsid w:val="00587D56"/>
  </w:style>
  <w:style w:type="character" w:customStyle="1" w:styleId="s25">
    <w:name w:val="s25"/>
    <w:basedOn w:val="a0"/>
    <w:rsid w:val="00587D56"/>
  </w:style>
  <w:style w:type="character" w:customStyle="1" w:styleId="CharAttribute0">
    <w:name w:val="CharAttribute0"/>
    <w:rsid w:val="00587D56"/>
    <w:rPr>
      <w:rFonts w:ascii="Times New Roman" w:eastAsia="Times New Roman" w:hAnsi="Times New Roman" w:cs="Times New Roman" w:hint="default"/>
      <w:sz w:val="28"/>
    </w:rPr>
  </w:style>
  <w:style w:type="character" w:customStyle="1" w:styleId="c5">
    <w:name w:val="c5"/>
    <w:basedOn w:val="a0"/>
    <w:rsid w:val="007D785D"/>
  </w:style>
  <w:style w:type="paragraph" w:styleId="a3">
    <w:name w:val="List Paragraph"/>
    <w:basedOn w:val="a"/>
    <w:link w:val="a4"/>
    <w:uiPriority w:val="34"/>
    <w:qFormat/>
    <w:rsid w:val="007D785D"/>
    <w:pPr>
      <w:ind w:left="720"/>
      <w:contextualSpacing/>
    </w:pPr>
  </w:style>
  <w:style w:type="character" w:customStyle="1" w:styleId="CharAttribute484">
    <w:name w:val="CharAttribute484"/>
    <w:uiPriority w:val="99"/>
    <w:rsid w:val="0055432A"/>
    <w:rPr>
      <w:rFonts w:ascii="Times New Roman" w:eastAsia="Times New Roman"/>
      <w:i/>
      <w:sz w:val="28"/>
    </w:rPr>
  </w:style>
  <w:style w:type="paragraph" w:styleId="a5">
    <w:name w:val="No Spacing"/>
    <w:link w:val="a6"/>
    <w:uiPriority w:val="1"/>
    <w:qFormat/>
    <w:rsid w:val="0055432A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6">
    <w:name w:val="Без интервала Знак"/>
    <w:link w:val="a5"/>
    <w:uiPriority w:val="1"/>
    <w:rsid w:val="0055432A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3">
    <w:name w:val="CharAttribute3"/>
    <w:rsid w:val="0055432A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55432A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55432A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55432A"/>
    <w:rPr>
      <w:rFonts w:ascii="Times New Roman" w:eastAsia="Times New Roman"/>
      <w:i/>
      <w:sz w:val="22"/>
    </w:rPr>
  </w:style>
  <w:style w:type="character" w:customStyle="1" w:styleId="20">
    <w:name w:val="Заголовок 2 Знак"/>
    <w:basedOn w:val="a0"/>
    <w:link w:val="2"/>
    <w:uiPriority w:val="9"/>
    <w:rsid w:val="009C3916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customStyle="1" w:styleId="ParaAttribute30">
    <w:name w:val="ParaAttribute30"/>
    <w:rsid w:val="009C3916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rsid w:val="009C3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8">
    <w:name w:val="Текст сноски Знак"/>
    <w:basedOn w:val="a0"/>
    <w:link w:val="a7"/>
    <w:uiPriority w:val="99"/>
    <w:rsid w:val="009C391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9">
    <w:name w:val="footnote reference"/>
    <w:uiPriority w:val="99"/>
    <w:semiHidden/>
    <w:rsid w:val="009C3916"/>
    <w:rPr>
      <w:vertAlign w:val="superscript"/>
    </w:rPr>
  </w:style>
  <w:style w:type="paragraph" w:customStyle="1" w:styleId="ParaAttribute38">
    <w:name w:val="ParaAttribute38"/>
    <w:rsid w:val="009C3916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9C3916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9C3916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9C3916"/>
    <w:rPr>
      <w:rFonts w:ascii="Times New Roman" w:eastAsia="Times New Roman"/>
      <w:sz w:val="28"/>
    </w:rPr>
  </w:style>
  <w:style w:type="character" w:customStyle="1" w:styleId="CharAttribute512">
    <w:name w:val="CharAttribute512"/>
    <w:rsid w:val="009C3916"/>
    <w:rPr>
      <w:rFonts w:ascii="Times New Roman" w:eastAsia="Times New Roman"/>
      <w:sz w:val="28"/>
    </w:rPr>
  </w:style>
  <w:style w:type="character" w:customStyle="1" w:styleId="CharAttribute2">
    <w:name w:val="CharAttribute2"/>
    <w:rsid w:val="009C3916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9C3916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ab">
    <w:name w:val="Основной текст с отступом Знак"/>
    <w:basedOn w:val="a0"/>
    <w:link w:val="aa"/>
    <w:rsid w:val="009C3916"/>
    <w:rPr>
      <w:rFonts w:ascii="Calibri" w:eastAsia="Calibri" w:hAnsi="Calibri" w:cs="Times New Roman"/>
      <w:lang w:val="x-none"/>
    </w:rPr>
  </w:style>
  <w:style w:type="paragraph" w:styleId="3">
    <w:name w:val="Body Text Indent 3"/>
    <w:basedOn w:val="a"/>
    <w:link w:val="30"/>
    <w:unhideWhenUsed/>
    <w:rsid w:val="009C3916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rsid w:val="009C3916"/>
    <w:rPr>
      <w:rFonts w:ascii="Calibri" w:eastAsia="Calibri" w:hAnsi="Calibri" w:cs="Times New Roman"/>
      <w:sz w:val="16"/>
      <w:szCs w:val="16"/>
      <w:lang w:val="x-none"/>
    </w:rPr>
  </w:style>
  <w:style w:type="paragraph" w:styleId="21">
    <w:name w:val="Body Text Indent 2"/>
    <w:basedOn w:val="a"/>
    <w:link w:val="22"/>
    <w:unhideWhenUsed/>
    <w:rsid w:val="009C3916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22">
    <w:name w:val="Основной текст с отступом 2 Знак"/>
    <w:basedOn w:val="a0"/>
    <w:link w:val="21"/>
    <w:rsid w:val="009C3916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9C3916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9C3916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lock Text"/>
    <w:basedOn w:val="a"/>
    <w:rsid w:val="009C3916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customStyle="1" w:styleId="ParaAttribute0">
    <w:name w:val="ParaAttribute0"/>
    <w:rsid w:val="009C3916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9C3916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9C3916"/>
    <w:rPr>
      <w:rFonts w:ascii="Times New Roman" w:eastAsia="Times New Roman"/>
      <w:sz w:val="28"/>
    </w:rPr>
  </w:style>
  <w:style w:type="character" w:customStyle="1" w:styleId="CharAttribute269">
    <w:name w:val="CharAttribute269"/>
    <w:rsid w:val="009C3916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9C3916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9C3916"/>
    <w:rPr>
      <w:rFonts w:ascii="Times New Roman" w:eastAsia="Times New Roman"/>
      <w:sz w:val="28"/>
    </w:rPr>
  </w:style>
  <w:style w:type="character" w:customStyle="1" w:styleId="CharAttribute273">
    <w:name w:val="CharAttribute273"/>
    <w:rsid w:val="009C3916"/>
    <w:rPr>
      <w:rFonts w:ascii="Times New Roman" w:eastAsia="Times New Roman"/>
      <w:sz w:val="28"/>
    </w:rPr>
  </w:style>
  <w:style w:type="character" w:customStyle="1" w:styleId="CharAttribute274">
    <w:name w:val="CharAttribute274"/>
    <w:rsid w:val="009C3916"/>
    <w:rPr>
      <w:rFonts w:ascii="Times New Roman" w:eastAsia="Times New Roman"/>
      <w:sz w:val="28"/>
    </w:rPr>
  </w:style>
  <w:style w:type="character" w:customStyle="1" w:styleId="CharAttribute275">
    <w:name w:val="CharAttribute275"/>
    <w:rsid w:val="009C3916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9C3916"/>
    <w:rPr>
      <w:rFonts w:ascii="Times New Roman" w:eastAsia="Times New Roman"/>
      <w:sz w:val="28"/>
    </w:rPr>
  </w:style>
  <w:style w:type="character" w:customStyle="1" w:styleId="CharAttribute277">
    <w:name w:val="CharAttribute277"/>
    <w:rsid w:val="009C3916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9C3916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9C3916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9C3916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9C3916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9C3916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9C3916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9C3916"/>
    <w:rPr>
      <w:rFonts w:ascii="Times New Roman" w:eastAsia="Times New Roman"/>
      <w:sz w:val="28"/>
    </w:rPr>
  </w:style>
  <w:style w:type="character" w:customStyle="1" w:styleId="CharAttribute285">
    <w:name w:val="CharAttribute285"/>
    <w:rsid w:val="009C3916"/>
    <w:rPr>
      <w:rFonts w:ascii="Times New Roman" w:eastAsia="Times New Roman"/>
      <w:sz w:val="28"/>
    </w:rPr>
  </w:style>
  <w:style w:type="character" w:customStyle="1" w:styleId="CharAttribute286">
    <w:name w:val="CharAttribute286"/>
    <w:rsid w:val="009C3916"/>
    <w:rPr>
      <w:rFonts w:ascii="Times New Roman" w:eastAsia="Times New Roman"/>
      <w:sz w:val="28"/>
    </w:rPr>
  </w:style>
  <w:style w:type="character" w:customStyle="1" w:styleId="CharAttribute287">
    <w:name w:val="CharAttribute287"/>
    <w:rsid w:val="009C3916"/>
    <w:rPr>
      <w:rFonts w:ascii="Times New Roman" w:eastAsia="Times New Roman"/>
      <w:sz w:val="28"/>
    </w:rPr>
  </w:style>
  <w:style w:type="character" w:customStyle="1" w:styleId="CharAttribute288">
    <w:name w:val="CharAttribute288"/>
    <w:rsid w:val="009C3916"/>
    <w:rPr>
      <w:rFonts w:ascii="Times New Roman" w:eastAsia="Times New Roman"/>
      <w:sz w:val="28"/>
    </w:rPr>
  </w:style>
  <w:style w:type="character" w:customStyle="1" w:styleId="CharAttribute289">
    <w:name w:val="CharAttribute289"/>
    <w:rsid w:val="009C3916"/>
    <w:rPr>
      <w:rFonts w:ascii="Times New Roman" w:eastAsia="Times New Roman"/>
      <w:sz w:val="28"/>
    </w:rPr>
  </w:style>
  <w:style w:type="character" w:customStyle="1" w:styleId="CharAttribute290">
    <w:name w:val="CharAttribute290"/>
    <w:rsid w:val="009C3916"/>
    <w:rPr>
      <w:rFonts w:ascii="Times New Roman" w:eastAsia="Times New Roman"/>
      <w:sz w:val="28"/>
    </w:rPr>
  </w:style>
  <w:style w:type="character" w:customStyle="1" w:styleId="CharAttribute291">
    <w:name w:val="CharAttribute291"/>
    <w:rsid w:val="009C3916"/>
    <w:rPr>
      <w:rFonts w:ascii="Times New Roman" w:eastAsia="Times New Roman"/>
      <w:sz w:val="28"/>
    </w:rPr>
  </w:style>
  <w:style w:type="character" w:customStyle="1" w:styleId="CharAttribute292">
    <w:name w:val="CharAttribute292"/>
    <w:rsid w:val="009C3916"/>
    <w:rPr>
      <w:rFonts w:ascii="Times New Roman" w:eastAsia="Times New Roman"/>
      <w:sz w:val="28"/>
    </w:rPr>
  </w:style>
  <w:style w:type="character" w:customStyle="1" w:styleId="CharAttribute293">
    <w:name w:val="CharAttribute293"/>
    <w:rsid w:val="009C3916"/>
    <w:rPr>
      <w:rFonts w:ascii="Times New Roman" w:eastAsia="Times New Roman"/>
      <w:sz w:val="28"/>
    </w:rPr>
  </w:style>
  <w:style w:type="character" w:customStyle="1" w:styleId="CharAttribute294">
    <w:name w:val="CharAttribute294"/>
    <w:rsid w:val="009C3916"/>
    <w:rPr>
      <w:rFonts w:ascii="Times New Roman" w:eastAsia="Times New Roman"/>
      <w:sz w:val="28"/>
    </w:rPr>
  </w:style>
  <w:style w:type="character" w:customStyle="1" w:styleId="CharAttribute295">
    <w:name w:val="CharAttribute295"/>
    <w:rsid w:val="009C3916"/>
    <w:rPr>
      <w:rFonts w:ascii="Times New Roman" w:eastAsia="Times New Roman"/>
      <w:sz w:val="28"/>
    </w:rPr>
  </w:style>
  <w:style w:type="character" w:customStyle="1" w:styleId="CharAttribute296">
    <w:name w:val="CharAttribute296"/>
    <w:rsid w:val="009C3916"/>
    <w:rPr>
      <w:rFonts w:ascii="Times New Roman" w:eastAsia="Times New Roman"/>
      <w:sz w:val="28"/>
    </w:rPr>
  </w:style>
  <w:style w:type="character" w:customStyle="1" w:styleId="CharAttribute297">
    <w:name w:val="CharAttribute297"/>
    <w:rsid w:val="009C3916"/>
    <w:rPr>
      <w:rFonts w:ascii="Times New Roman" w:eastAsia="Times New Roman"/>
      <w:sz w:val="28"/>
    </w:rPr>
  </w:style>
  <w:style w:type="character" w:customStyle="1" w:styleId="CharAttribute298">
    <w:name w:val="CharAttribute298"/>
    <w:rsid w:val="009C3916"/>
    <w:rPr>
      <w:rFonts w:ascii="Times New Roman" w:eastAsia="Times New Roman"/>
      <w:sz w:val="28"/>
    </w:rPr>
  </w:style>
  <w:style w:type="character" w:customStyle="1" w:styleId="CharAttribute299">
    <w:name w:val="CharAttribute299"/>
    <w:rsid w:val="009C3916"/>
    <w:rPr>
      <w:rFonts w:ascii="Times New Roman" w:eastAsia="Times New Roman"/>
      <w:sz w:val="28"/>
    </w:rPr>
  </w:style>
  <w:style w:type="character" w:customStyle="1" w:styleId="CharAttribute300">
    <w:name w:val="CharAttribute300"/>
    <w:rsid w:val="009C3916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9C3916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9C3916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9C3916"/>
    <w:rPr>
      <w:rFonts w:ascii="Times New Roman" w:eastAsia="Times New Roman"/>
      <w:sz w:val="28"/>
    </w:rPr>
  </w:style>
  <w:style w:type="character" w:customStyle="1" w:styleId="CharAttribute305">
    <w:name w:val="CharAttribute305"/>
    <w:rsid w:val="009C3916"/>
    <w:rPr>
      <w:rFonts w:ascii="Times New Roman" w:eastAsia="Times New Roman"/>
      <w:sz w:val="28"/>
    </w:rPr>
  </w:style>
  <w:style w:type="character" w:customStyle="1" w:styleId="CharAttribute306">
    <w:name w:val="CharAttribute306"/>
    <w:rsid w:val="009C3916"/>
    <w:rPr>
      <w:rFonts w:ascii="Times New Roman" w:eastAsia="Times New Roman"/>
      <w:sz w:val="28"/>
    </w:rPr>
  </w:style>
  <w:style w:type="character" w:customStyle="1" w:styleId="CharAttribute307">
    <w:name w:val="CharAttribute307"/>
    <w:rsid w:val="009C3916"/>
    <w:rPr>
      <w:rFonts w:ascii="Times New Roman" w:eastAsia="Times New Roman"/>
      <w:sz w:val="28"/>
    </w:rPr>
  </w:style>
  <w:style w:type="character" w:customStyle="1" w:styleId="CharAttribute308">
    <w:name w:val="CharAttribute308"/>
    <w:rsid w:val="009C3916"/>
    <w:rPr>
      <w:rFonts w:ascii="Times New Roman" w:eastAsia="Times New Roman"/>
      <w:sz w:val="28"/>
    </w:rPr>
  </w:style>
  <w:style w:type="character" w:customStyle="1" w:styleId="CharAttribute309">
    <w:name w:val="CharAttribute309"/>
    <w:rsid w:val="009C3916"/>
    <w:rPr>
      <w:rFonts w:ascii="Times New Roman" w:eastAsia="Times New Roman"/>
      <w:sz w:val="28"/>
    </w:rPr>
  </w:style>
  <w:style w:type="character" w:customStyle="1" w:styleId="CharAttribute310">
    <w:name w:val="CharAttribute310"/>
    <w:rsid w:val="009C3916"/>
    <w:rPr>
      <w:rFonts w:ascii="Times New Roman" w:eastAsia="Times New Roman"/>
      <w:sz w:val="28"/>
    </w:rPr>
  </w:style>
  <w:style w:type="character" w:customStyle="1" w:styleId="CharAttribute311">
    <w:name w:val="CharAttribute311"/>
    <w:rsid w:val="009C3916"/>
    <w:rPr>
      <w:rFonts w:ascii="Times New Roman" w:eastAsia="Times New Roman"/>
      <w:sz w:val="28"/>
    </w:rPr>
  </w:style>
  <w:style w:type="character" w:customStyle="1" w:styleId="CharAttribute312">
    <w:name w:val="CharAttribute312"/>
    <w:rsid w:val="009C3916"/>
    <w:rPr>
      <w:rFonts w:ascii="Times New Roman" w:eastAsia="Times New Roman"/>
      <w:sz w:val="28"/>
    </w:rPr>
  </w:style>
  <w:style w:type="character" w:customStyle="1" w:styleId="CharAttribute313">
    <w:name w:val="CharAttribute313"/>
    <w:rsid w:val="009C3916"/>
    <w:rPr>
      <w:rFonts w:ascii="Times New Roman" w:eastAsia="Times New Roman"/>
      <w:sz w:val="28"/>
    </w:rPr>
  </w:style>
  <w:style w:type="character" w:customStyle="1" w:styleId="CharAttribute314">
    <w:name w:val="CharAttribute314"/>
    <w:rsid w:val="009C3916"/>
    <w:rPr>
      <w:rFonts w:ascii="Times New Roman" w:eastAsia="Times New Roman"/>
      <w:sz w:val="28"/>
    </w:rPr>
  </w:style>
  <w:style w:type="character" w:customStyle="1" w:styleId="CharAttribute315">
    <w:name w:val="CharAttribute315"/>
    <w:rsid w:val="009C3916"/>
    <w:rPr>
      <w:rFonts w:ascii="Times New Roman" w:eastAsia="Times New Roman"/>
      <w:sz w:val="28"/>
    </w:rPr>
  </w:style>
  <w:style w:type="character" w:customStyle="1" w:styleId="CharAttribute316">
    <w:name w:val="CharAttribute316"/>
    <w:rsid w:val="009C3916"/>
    <w:rPr>
      <w:rFonts w:ascii="Times New Roman" w:eastAsia="Times New Roman"/>
      <w:sz w:val="28"/>
    </w:rPr>
  </w:style>
  <w:style w:type="character" w:customStyle="1" w:styleId="CharAttribute317">
    <w:name w:val="CharAttribute317"/>
    <w:rsid w:val="009C3916"/>
    <w:rPr>
      <w:rFonts w:ascii="Times New Roman" w:eastAsia="Times New Roman"/>
      <w:sz w:val="28"/>
    </w:rPr>
  </w:style>
  <w:style w:type="character" w:customStyle="1" w:styleId="CharAttribute318">
    <w:name w:val="CharAttribute318"/>
    <w:rsid w:val="009C3916"/>
    <w:rPr>
      <w:rFonts w:ascii="Times New Roman" w:eastAsia="Times New Roman"/>
      <w:sz w:val="28"/>
    </w:rPr>
  </w:style>
  <w:style w:type="character" w:customStyle="1" w:styleId="CharAttribute319">
    <w:name w:val="CharAttribute319"/>
    <w:rsid w:val="009C3916"/>
    <w:rPr>
      <w:rFonts w:ascii="Times New Roman" w:eastAsia="Times New Roman"/>
      <w:sz w:val="28"/>
    </w:rPr>
  </w:style>
  <w:style w:type="character" w:customStyle="1" w:styleId="CharAttribute320">
    <w:name w:val="CharAttribute320"/>
    <w:rsid w:val="009C3916"/>
    <w:rPr>
      <w:rFonts w:ascii="Times New Roman" w:eastAsia="Times New Roman"/>
      <w:sz w:val="28"/>
    </w:rPr>
  </w:style>
  <w:style w:type="character" w:customStyle="1" w:styleId="CharAttribute321">
    <w:name w:val="CharAttribute321"/>
    <w:rsid w:val="009C3916"/>
    <w:rPr>
      <w:rFonts w:ascii="Times New Roman" w:eastAsia="Times New Roman"/>
      <w:sz w:val="28"/>
    </w:rPr>
  </w:style>
  <w:style w:type="character" w:customStyle="1" w:styleId="CharAttribute322">
    <w:name w:val="CharAttribute322"/>
    <w:rsid w:val="009C3916"/>
    <w:rPr>
      <w:rFonts w:ascii="Times New Roman" w:eastAsia="Times New Roman"/>
      <w:sz w:val="28"/>
    </w:rPr>
  </w:style>
  <w:style w:type="character" w:customStyle="1" w:styleId="CharAttribute323">
    <w:name w:val="CharAttribute323"/>
    <w:rsid w:val="009C3916"/>
    <w:rPr>
      <w:rFonts w:ascii="Times New Roman" w:eastAsia="Times New Roman"/>
      <w:sz w:val="28"/>
    </w:rPr>
  </w:style>
  <w:style w:type="character" w:customStyle="1" w:styleId="CharAttribute324">
    <w:name w:val="CharAttribute324"/>
    <w:rsid w:val="009C3916"/>
    <w:rPr>
      <w:rFonts w:ascii="Times New Roman" w:eastAsia="Times New Roman"/>
      <w:sz w:val="28"/>
    </w:rPr>
  </w:style>
  <w:style w:type="character" w:customStyle="1" w:styleId="CharAttribute325">
    <w:name w:val="CharAttribute325"/>
    <w:rsid w:val="009C3916"/>
    <w:rPr>
      <w:rFonts w:ascii="Times New Roman" w:eastAsia="Times New Roman"/>
      <w:sz w:val="28"/>
    </w:rPr>
  </w:style>
  <w:style w:type="character" w:customStyle="1" w:styleId="CharAttribute326">
    <w:name w:val="CharAttribute326"/>
    <w:rsid w:val="009C3916"/>
    <w:rPr>
      <w:rFonts w:ascii="Times New Roman" w:eastAsia="Times New Roman"/>
      <w:sz w:val="28"/>
    </w:rPr>
  </w:style>
  <w:style w:type="character" w:customStyle="1" w:styleId="CharAttribute327">
    <w:name w:val="CharAttribute327"/>
    <w:rsid w:val="009C3916"/>
    <w:rPr>
      <w:rFonts w:ascii="Times New Roman" w:eastAsia="Times New Roman"/>
      <w:sz w:val="28"/>
    </w:rPr>
  </w:style>
  <w:style w:type="character" w:customStyle="1" w:styleId="CharAttribute328">
    <w:name w:val="CharAttribute328"/>
    <w:rsid w:val="009C3916"/>
    <w:rPr>
      <w:rFonts w:ascii="Times New Roman" w:eastAsia="Times New Roman"/>
      <w:sz w:val="28"/>
    </w:rPr>
  </w:style>
  <w:style w:type="character" w:customStyle="1" w:styleId="CharAttribute329">
    <w:name w:val="CharAttribute329"/>
    <w:rsid w:val="009C3916"/>
    <w:rPr>
      <w:rFonts w:ascii="Times New Roman" w:eastAsia="Times New Roman"/>
      <w:sz w:val="28"/>
    </w:rPr>
  </w:style>
  <w:style w:type="character" w:customStyle="1" w:styleId="CharAttribute330">
    <w:name w:val="CharAttribute330"/>
    <w:rsid w:val="009C3916"/>
    <w:rPr>
      <w:rFonts w:ascii="Times New Roman" w:eastAsia="Times New Roman"/>
      <w:sz w:val="28"/>
    </w:rPr>
  </w:style>
  <w:style w:type="character" w:customStyle="1" w:styleId="CharAttribute331">
    <w:name w:val="CharAttribute331"/>
    <w:rsid w:val="009C3916"/>
    <w:rPr>
      <w:rFonts w:ascii="Times New Roman" w:eastAsia="Times New Roman"/>
      <w:sz w:val="28"/>
    </w:rPr>
  </w:style>
  <w:style w:type="character" w:customStyle="1" w:styleId="CharAttribute332">
    <w:name w:val="CharAttribute332"/>
    <w:rsid w:val="009C3916"/>
    <w:rPr>
      <w:rFonts w:ascii="Times New Roman" w:eastAsia="Times New Roman"/>
      <w:sz w:val="28"/>
    </w:rPr>
  </w:style>
  <w:style w:type="character" w:customStyle="1" w:styleId="CharAttribute333">
    <w:name w:val="CharAttribute333"/>
    <w:rsid w:val="009C3916"/>
    <w:rPr>
      <w:rFonts w:ascii="Times New Roman" w:eastAsia="Times New Roman"/>
      <w:sz w:val="28"/>
    </w:rPr>
  </w:style>
  <w:style w:type="character" w:customStyle="1" w:styleId="CharAttribute334">
    <w:name w:val="CharAttribute334"/>
    <w:rsid w:val="009C3916"/>
    <w:rPr>
      <w:rFonts w:ascii="Times New Roman" w:eastAsia="Times New Roman"/>
      <w:sz w:val="28"/>
    </w:rPr>
  </w:style>
  <w:style w:type="character" w:customStyle="1" w:styleId="CharAttribute335">
    <w:name w:val="CharAttribute335"/>
    <w:rsid w:val="009C3916"/>
    <w:rPr>
      <w:rFonts w:ascii="Times New Roman" w:eastAsia="Times New Roman"/>
      <w:sz w:val="28"/>
    </w:rPr>
  </w:style>
  <w:style w:type="character" w:customStyle="1" w:styleId="CharAttribute514">
    <w:name w:val="CharAttribute514"/>
    <w:rsid w:val="009C3916"/>
    <w:rPr>
      <w:rFonts w:ascii="Times New Roman" w:eastAsia="Times New Roman"/>
      <w:sz w:val="28"/>
    </w:rPr>
  </w:style>
  <w:style w:type="character" w:customStyle="1" w:styleId="CharAttribute520">
    <w:name w:val="CharAttribute520"/>
    <w:rsid w:val="009C3916"/>
    <w:rPr>
      <w:rFonts w:ascii="Times New Roman" w:eastAsia="Times New Roman"/>
      <w:sz w:val="28"/>
    </w:rPr>
  </w:style>
  <w:style w:type="character" w:customStyle="1" w:styleId="CharAttribute521">
    <w:name w:val="CharAttribute521"/>
    <w:rsid w:val="009C3916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9C3916"/>
    <w:rPr>
      <w:rFonts w:ascii="Times New Roman" w:eastAsia="Times New Roman"/>
      <w:sz w:val="24"/>
    </w:rPr>
  </w:style>
  <w:style w:type="character" w:styleId="ad">
    <w:name w:val="annotation reference"/>
    <w:uiPriority w:val="99"/>
    <w:semiHidden/>
    <w:unhideWhenUsed/>
    <w:rsid w:val="009C391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C3916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C3916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C391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C3916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9C3916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3">
    <w:name w:val="Текст выноски Знак"/>
    <w:basedOn w:val="a0"/>
    <w:link w:val="af2"/>
    <w:uiPriority w:val="99"/>
    <w:semiHidden/>
    <w:rsid w:val="009C3916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9C3916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9C3916"/>
    <w:rPr>
      <w:rFonts w:ascii="Times New Roman" w:eastAsia="Times New Roman"/>
      <w:sz w:val="28"/>
    </w:rPr>
  </w:style>
  <w:style w:type="character" w:customStyle="1" w:styleId="CharAttribute534">
    <w:name w:val="CharAttribute534"/>
    <w:rsid w:val="009C3916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9C3916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9C3916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9C3916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9C3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98">
    <w:name w:val="CharAttribute498"/>
    <w:rsid w:val="009C3916"/>
    <w:rPr>
      <w:rFonts w:ascii="Times New Roman" w:eastAsia="Times New Roman"/>
      <w:sz w:val="28"/>
    </w:rPr>
  </w:style>
  <w:style w:type="character" w:customStyle="1" w:styleId="CharAttribute499">
    <w:name w:val="CharAttribute499"/>
    <w:rsid w:val="009C3916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9C3916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9C3916"/>
  </w:style>
  <w:style w:type="paragraph" w:styleId="af5">
    <w:name w:val="header"/>
    <w:basedOn w:val="a"/>
    <w:link w:val="af6"/>
    <w:uiPriority w:val="99"/>
    <w:unhideWhenUsed/>
    <w:rsid w:val="009C3916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6">
    <w:name w:val="Верхний колонтитул Знак"/>
    <w:basedOn w:val="a0"/>
    <w:link w:val="af5"/>
    <w:uiPriority w:val="99"/>
    <w:rsid w:val="009C3916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9C3916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8">
    <w:name w:val="Нижний колонтитул Знак"/>
    <w:basedOn w:val="a0"/>
    <w:link w:val="af7"/>
    <w:uiPriority w:val="99"/>
    <w:rsid w:val="009C3916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9C3916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9C3916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9C3916"/>
  </w:style>
  <w:style w:type="table" w:styleId="af9">
    <w:name w:val="Table Grid"/>
    <w:basedOn w:val="a1"/>
    <w:uiPriority w:val="59"/>
    <w:rsid w:val="009C3916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9C39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a">
    <w:name w:val="Hyperlink"/>
    <w:uiPriority w:val="99"/>
    <w:unhideWhenUsed/>
    <w:rsid w:val="00B15AB7"/>
    <w:rPr>
      <w:color w:val="0563C1"/>
      <w:u w:val="single"/>
    </w:rPr>
  </w:style>
  <w:style w:type="character" w:customStyle="1" w:styleId="CharAttribute6">
    <w:name w:val="CharAttribute6"/>
    <w:rsid w:val="00646E32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5">
    <w:name w:val="CharAttribute5"/>
    <w:rsid w:val="00646E32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646E32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646E32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646E32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7">
    <w:name w:val="ParaAttribute7"/>
    <w:rsid w:val="009D7A1E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fb">
    <w:name w:val="endnote text"/>
    <w:basedOn w:val="a"/>
    <w:link w:val="afc"/>
    <w:uiPriority w:val="99"/>
    <w:unhideWhenUsed/>
    <w:rsid w:val="004F3DC8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rsid w:val="004F3DC8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4F3DC8"/>
    <w:rPr>
      <w:vertAlign w:val="superscript"/>
    </w:rPr>
  </w:style>
  <w:style w:type="paragraph" w:customStyle="1" w:styleId="s1">
    <w:name w:val="s_1"/>
    <w:basedOn w:val="a"/>
    <w:rsid w:val="00C97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f9"/>
    <w:uiPriority w:val="59"/>
    <w:rsid w:val="00970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9"/>
    <w:uiPriority w:val="59"/>
    <w:rsid w:val="008D10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C39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1">
    <w:name w:val="CharAttribute1"/>
    <w:rsid w:val="00587D56"/>
    <w:rPr>
      <w:rFonts w:ascii="Times New Roman" w:eastAsia="Gulim" w:hAnsi="Gulim"/>
      <w:sz w:val="28"/>
    </w:rPr>
  </w:style>
  <w:style w:type="paragraph" w:customStyle="1" w:styleId="p23">
    <w:name w:val="p23"/>
    <w:basedOn w:val="a"/>
    <w:rsid w:val="00587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587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587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7D56"/>
  </w:style>
  <w:style w:type="character" w:customStyle="1" w:styleId="s23">
    <w:name w:val="s23"/>
    <w:basedOn w:val="a0"/>
    <w:rsid w:val="00587D56"/>
  </w:style>
  <w:style w:type="character" w:customStyle="1" w:styleId="s25">
    <w:name w:val="s25"/>
    <w:basedOn w:val="a0"/>
    <w:rsid w:val="00587D56"/>
  </w:style>
  <w:style w:type="character" w:customStyle="1" w:styleId="CharAttribute0">
    <w:name w:val="CharAttribute0"/>
    <w:rsid w:val="00587D56"/>
    <w:rPr>
      <w:rFonts w:ascii="Times New Roman" w:eastAsia="Times New Roman" w:hAnsi="Times New Roman" w:cs="Times New Roman" w:hint="default"/>
      <w:sz w:val="28"/>
    </w:rPr>
  </w:style>
  <w:style w:type="character" w:customStyle="1" w:styleId="c5">
    <w:name w:val="c5"/>
    <w:basedOn w:val="a0"/>
    <w:rsid w:val="007D785D"/>
  </w:style>
  <w:style w:type="paragraph" w:styleId="a3">
    <w:name w:val="List Paragraph"/>
    <w:basedOn w:val="a"/>
    <w:link w:val="a4"/>
    <w:uiPriority w:val="34"/>
    <w:qFormat/>
    <w:rsid w:val="007D785D"/>
    <w:pPr>
      <w:ind w:left="720"/>
      <w:contextualSpacing/>
    </w:pPr>
  </w:style>
  <w:style w:type="character" w:customStyle="1" w:styleId="CharAttribute484">
    <w:name w:val="CharAttribute484"/>
    <w:uiPriority w:val="99"/>
    <w:rsid w:val="0055432A"/>
    <w:rPr>
      <w:rFonts w:ascii="Times New Roman" w:eastAsia="Times New Roman"/>
      <w:i/>
      <w:sz w:val="28"/>
    </w:rPr>
  </w:style>
  <w:style w:type="paragraph" w:styleId="a5">
    <w:name w:val="No Spacing"/>
    <w:link w:val="a6"/>
    <w:uiPriority w:val="1"/>
    <w:qFormat/>
    <w:rsid w:val="0055432A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6">
    <w:name w:val="Без интервала Знак"/>
    <w:link w:val="a5"/>
    <w:uiPriority w:val="1"/>
    <w:rsid w:val="0055432A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3">
    <w:name w:val="CharAttribute3"/>
    <w:rsid w:val="0055432A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55432A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55432A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55432A"/>
    <w:rPr>
      <w:rFonts w:ascii="Times New Roman" w:eastAsia="Times New Roman"/>
      <w:i/>
      <w:sz w:val="22"/>
    </w:rPr>
  </w:style>
  <w:style w:type="character" w:customStyle="1" w:styleId="20">
    <w:name w:val="Заголовок 2 Знак"/>
    <w:basedOn w:val="a0"/>
    <w:link w:val="2"/>
    <w:uiPriority w:val="9"/>
    <w:rsid w:val="009C3916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customStyle="1" w:styleId="ParaAttribute30">
    <w:name w:val="ParaAttribute30"/>
    <w:rsid w:val="009C3916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rsid w:val="009C3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8">
    <w:name w:val="Текст сноски Знак"/>
    <w:basedOn w:val="a0"/>
    <w:link w:val="a7"/>
    <w:uiPriority w:val="99"/>
    <w:rsid w:val="009C391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9">
    <w:name w:val="footnote reference"/>
    <w:uiPriority w:val="99"/>
    <w:semiHidden/>
    <w:rsid w:val="009C3916"/>
    <w:rPr>
      <w:vertAlign w:val="superscript"/>
    </w:rPr>
  </w:style>
  <w:style w:type="paragraph" w:customStyle="1" w:styleId="ParaAttribute38">
    <w:name w:val="ParaAttribute38"/>
    <w:rsid w:val="009C3916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9C3916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9C3916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9C3916"/>
    <w:rPr>
      <w:rFonts w:ascii="Times New Roman" w:eastAsia="Times New Roman"/>
      <w:sz w:val="28"/>
    </w:rPr>
  </w:style>
  <w:style w:type="character" w:customStyle="1" w:styleId="CharAttribute512">
    <w:name w:val="CharAttribute512"/>
    <w:rsid w:val="009C3916"/>
    <w:rPr>
      <w:rFonts w:ascii="Times New Roman" w:eastAsia="Times New Roman"/>
      <w:sz w:val="28"/>
    </w:rPr>
  </w:style>
  <w:style w:type="character" w:customStyle="1" w:styleId="CharAttribute2">
    <w:name w:val="CharAttribute2"/>
    <w:rsid w:val="009C3916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9C3916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ab">
    <w:name w:val="Основной текст с отступом Знак"/>
    <w:basedOn w:val="a0"/>
    <w:link w:val="aa"/>
    <w:rsid w:val="009C3916"/>
    <w:rPr>
      <w:rFonts w:ascii="Calibri" w:eastAsia="Calibri" w:hAnsi="Calibri" w:cs="Times New Roman"/>
      <w:lang w:val="x-none"/>
    </w:rPr>
  </w:style>
  <w:style w:type="paragraph" w:styleId="3">
    <w:name w:val="Body Text Indent 3"/>
    <w:basedOn w:val="a"/>
    <w:link w:val="30"/>
    <w:unhideWhenUsed/>
    <w:rsid w:val="009C3916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rsid w:val="009C3916"/>
    <w:rPr>
      <w:rFonts w:ascii="Calibri" w:eastAsia="Calibri" w:hAnsi="Calibri" w:cs="Times New Roman"/>
      <w:sz w:val="16"/>
      <w:szCs w:val="16"/>
      <w:lang w:val="x-none"/>
    </w:rPr>
  </w:style>
  <w:style w:type="paragraph" w:styleId="21">
    <w:name w:val="Body Text Indent 2"/>
    <w:basedOn w:val="a"/>
    <w:link w:val="22"/>
    <w:unhideWhenUsed/>
    <w:rsid w:val="009C3916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22">
    <w:name w:val="Основной текст с отступом 2 Знак"/>
    <w:basedOn w:val="a0"/>
    <w:link w:val="21"/>
    <w:rsid w:val="009C3916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9C3916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9C3916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lock Text"/>
    <w:basedOn w:val="a"/>
    <w:rsid w:val="009C3916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customStyle="1" w:styleId="ParaAttribute0">
    <w:name w:val="ParaAttribute0"/>
    <w:rsid w:val="009C3916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9C3916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9C3916"/>
    <w:rPr>
      <w:rFonts w:ascii="Times New Roman" w:eastAsia="Times New Roman"/>
      <w:sz w:val="28"/>
    </w:rPr>
  </w:style>
  <w:style w:type="character" w:customStyle="1" w:styleId="CharAttribute269">
    <w:name w:val="CharAttribute269"/>
    <w:rsid w:val="009C3916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9C3916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9C3916"/>
    <w:rPr>
      <w:rFonts w:ascii="Times New Roman" w:eastAsia="Times New Roman"/>
      <w:sz w:val="28"/>
    </w:rPr>
  </w:style>
  <w:style w:type="character" w:customStyle="1" w:styleId="CharAttribute273">
    <w:name w:val="CharAttribute273"/>
    <w:rsid w:val="009C3916"/>
    <w:rPr>
      <w:rFonts w:ascii="Times New Roman" w:eastAsia="Times New Roman"/>
      <w:sz w:val="28"/>
    </w:rPr>
  </w:style>
  <w:style w:type="character" w:customStyle="1" w:styleId="CharAttribute274">
    <w:name w:val="CharAttribute274"/>
    <w:rsid w:val="009C3916"/>
    <w:rPr>
      <w:rFonts w:ascii="Times New Roman" w:eastAsia="Times New Roman"/>
      <w:sz w:val="28"/>
    </w:rPr>
  </w:style>
  <w:style w:type="character" w:customStyle="1" w:styleId="CharAttribute275">
    <w:name w:val="CharAttribute275"/>
    <w:rsid w:val="009C3916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9C3916"/>
    <w:rPr>
      <w:rFonts w:ascii="Times New Roman" w:eastAsia="Times New Roman"/>
      <w:sz w:val="28"/>
    </w:rPr>
  </w:style>
  <w:style w:type="character" w:customStyle="1" w:styleId="CharAttribute277">
    <w:name w:val="CharAttribute277"/>
    <w:rsid w:val="009C3916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9C3916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9C3916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9C3916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9C3916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9C3916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9C3916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9C3916"/>
    <w:rPr>
      <w:rFonts w:ascii="Times New Roman" w:eastAsia="Times New Roman"/>
      <w:sz w:val="28"/>
    </w:rPr>
  </w:style>
  <w:style w:type="character" w:customStyle="1" w:styleId="CharAttribute285">
    <w:name w:val="CharAttribute285"/>
    <w:rsid w:val="009C3916"/>
    <w:rPr>
      <w:rFonts w:ascii="Times New Roman" w:eastAsia="Times New Roman"/>
      <w:sz w:val="28"/>
    </w:rPr>
  </w:style>
  <w:style w:type="character" w:customStyle="1" w:styleId="CharAttribute286">
    <w:name w:val="CharAttribute286"/>
    <w:rsid w:val="009C3916"/>
    <w:rPr>
      <w:rFonts w:ascii="Times New Roman" w:eastAsia="Times New Roman"/>
      <w:sz w:val="28"/>
    </w:rPr>
  </w:style>
  <w:style w:type="character" w:customStyle="1" w:styleId="CharAttribute287">
    <w:name w:val="CharAttribute287"/>
    <w:rsid w:val="009C3916"/>
    <w:rPr>
      <w:rFonts w:ascii="Times New Roman" w:eastAsia="Times New Roman"/>
      <w:sz w:val="28"/>
    </w:rPr>
  </w:style>
  <w:style w:type="character" w:customStyle="1" w:styleId="CharAttribute288">
    <w:name w:val="CharAttribute288"/>
    <w:rsid w:val="009C3916"/>
    <w:rPr>
      <w:rFonts w:ascii="Times New Roman" w:eastAsia="Times New Roman"/>
      <w:sz w:val="28"/>
    </w:rPr>
  </w:style>
  <w:style w:type="character" w:customStyle="1" w:styleId="CharAttribute289">
    <w:name w:val="CharAttribute289"/>
    <w:rsid w:val="009C3916"/>
    <w:rPr>
      <w:rFonts w:ascii="Times New Roman" w:eastAsia="Times New Roman"/>
      <w:sz w:val="28"/>
    </w:rPr>
  </w:style>
  <w:style w:type="character" w:customStyle="1" w:styleId="CharAttribute290">
    <w:name w:val="CharAttribute290"/>
    <w:rsid w:val="009C3916"/>
    <w:rPr>
      <w:rFonts w:ascii="Times New Roman" w:eastAsia="Times New Roman"/>
      <w:sz w:val="28"/>
    </w:rPr>
  </w:style>
  <w:style w:type="character" w:customStyle="1" w:styleId="CharAttribute291">
    <w:name w:val="CharAttribute291"/>
    <w:rsid w:val="009C3916"/>
    <w:rPr>
      <w:rFonts w:ascii="Times New Roman" w:eastAsia="Times New Roman"/>
      <w:sz w:val="28"/>
    </w:rPr>
  </w:style>
  <w:style w:type="character" w:customStyle="1" w:styleId="CharAttribute292">
    <w:name w:val="CharAttribute292"/>
    <w:rsid w:val="009C3916"/>
    <w:rPr>
      <w:rFonts w:ascii="Times New Roman" w:eastAsia="Times New Roman"/>
      <w:sz w:val="28"/>
    </w:rPr>
  </w:style>
  <w:style w:type="character" w:customStyle="1" w:styleId="CharAttribute293">
    <w:name w:val="CharAttribute293"/>
    <w:rsid w:val="009C3916"/>
    <w:rPr>
      <w:rFonts w:ascii="Times New Roman" w:eastAsia="Times New Roman"/>
      <w:sz w:val="28"/>
    </w:rPr>
  </w:style>
  <w:style w:type="character" w:customStyle="1" w:styleId="CharAttribute294">
    <w:name w:val="CharAttribute294"/>
    <w:rsid w:val="009C3916"/>
    <w:rPr>
      <w:rFonts w:ascii="Times New Roman" w:eastAsia="Times New Roman"/>
      <w:sz w:val="28"/>
    </w:rPr>
  </w:style>
  <w:style w:type="character" w:customStyle="1" w:styleId="CharAttribute295">
    <w:name w:val="CharAttribute295"/>
    <w:rsid w:val="009C3916"/>
    <w:rPr>
      <w:rFonts w:ascii="Times New Roman" w:eastAsia="Times New Roman"/>
      <w:sz w:val="28"/>
    </w:rPr>
  </w:style>
  <w:style w:type="character" w:customStyle="1" w:styleId="CharAttribute296">
    <w:name w:val="CharAttribute296"/>
    <w:rsid w:val="009C3916"/>
    <w:rPr>
      <w:rFonts w:ascii="Times New Roman" w:eastAsia="Times New Roman"/>
      <w:sz w:val="28"/>
    </w:rPr>
  </w:style>
  <w:style w:type="character" w:customStyle="1" w:styleId="CharAttribute297">
    <w:name w:val="CharAttribute297"/>
    <w:rsid w:val="009C3916"/>
    <w:rPr>
      <w:rFonts w:ascii="Times New Roman" w:eastAsia="Times New Roman"/>
      <w:sz w:val="28"/>
    </w:rPr>
  </w:style>
  <w:style w:type="character" w:customStyle="1" w:styleId="CharAttribute298">
    <w:name w:val="CharAttribute298"/>
    <w:rsid w:val="009C3916"/>
    <w:rPr>
      <w:rFonts w:ascii="Times New Roman" w:eastAsia="Times New Roman"/>
      <w:sz w:val="28"/>
    </w:rPr>
  </w:style>
  <w:style w:type="character" w:customStyle="1" w:styleId="CharAttribute299">
    <w:name w:val="CharAttribute299"/>
    <w:rsid w:val="009C3916"/>
    <w:rPr>
      <w:rFonts w:ascii="Times New Roman" w:eastAsia="Times New Roman"/>
      <w:sz w:val="28"/>
    </w:rPr>
  </w:style>
  <w:style w:type="character" w:customStyle="1" w:styleId="CharAttribute300">
    <w:name w:val="CharAttribute300"/>
    <w:rsid w:val="009C3916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9C3916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9C3916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9C3916"/>
    <w:rPr>
      <w:rFonts w:ascii="Times New Roman" w:eastAsia="Times New Roman"/>
      <w:sz w:val="28"/>
    </w:rPr>
  </w:style>
  <w:style w:type="character" w:customStyle="1" w:styleId="CharAttribute305">
    <w:name w:val="CharAttribute305"/>
    <w:rsid w:val="009C3916"/>
    <w:rPr>
      <w:rFonts w:ascii="Times New Roman" w:eastAsia="Times New Roman"/>
      <w:sz w:val="28"/>
    </w:rPr>
  </w:style>
  <w:style w:type="character" w:customStyle="1" w:styleId="CharAttribute306">
    <w:name w:val="CharAttribute306"/>
    <w:rsid w:val="009C3916"/>
    <w:rPr>
      <w:rFonts w:ascii="Times New Roman" w:eastAsia="Times New Roman"/>
      <w:sz w:val="28"/>
    </w:rPr>
  </w:style>
  <w:style w:type="character" w:customStyle="1" w:styleId="CharAttribute307">
    <w:name w:val="CharAttribute307"/>
    <w:rsid w:val="009C3916"/>
    <w:rPr>
      <w:rFonts w:ascii="Times New Roman" w:eastAsia="Times New Roman"/>
      <w:sz w:val="28"/>
    </w:rPr>
  </w:style>
  <w:style w:type="character" w:customStyle="1" w:styleId="CharAttribute308">
    <w:name w:val="CharAttribute308"/>
    <w:rsid w:val="009C3916"/>
    <w:rPr>
      <w:rFonts w:ascii="Times New Roman" w:eastAsia="Times New Roman"/>
      <w:sz w:val="28"/>
    </w:rPr>
  </w:style>
  <w:style w:type="character" w:customStyle="1" w:styleId="CharAttribute309">
    <w:name w:val="CharAttribute309"/>
    <w:rsid w:val="009C3916"/>
    <w:rPr>
      <w:rFonts w:ascii="Times New Roman" w:eastAsia="Times New Roman"/>
      <w:sz w:val="28"/>
    </w:rPr>
  </w:style>
  <w:style w:type="character" w:customStyle="1" w:styleId="CharAttribute310">
    <w:name w:val="CharAttribute310"/>
    <w:rsid w:val="009C3916"/>
    <w:rPr>
      <w:rFonts w:ascii="Times New Roman" w:eastAsia="Times New Roman"/>
      <w:sz w:val="28"/>
    </w:rPr>
  </w:style>
  <w:style w:type="character" w:customStyle="1" w:styleId="CharAttribute311">
    <w:name w:val="CharAttribute311"/>
    <w:rsid w:val="009C3916"/>
    <w:rPr>
      <w:rFonts w:ascii="Times New Roman" w:eastAsia="Times New Roman"/>
      <w:sz w:val="28"/>
    </w:rPr>
  </w:style>
  <w:style w:type="character" w:customStyle="1" w:styleId="CharAttribute312">
    <w:name w:val="CharAttribute312"/>
    <w:rsid w:val="009C3916"/>
    <w:rPr>
      <w:rFonts w:ascii="Times New Roman" w:eastAsia="Times New Roman"/>
      <w:sz w:val="28"/>
    </w:rPr>
  </w:style>
  <w:style w:type="character" w:customStyle="1" w:styleId="CharAttribute313">
    <w:name w:val="CharAttribute313"/>
    <w:rsid w:val="009C3916"/>
    <w:rPr>
      <w:rFonts w:ascii="Times New Roman" w:eastAsia="Times New Roman"/>
      <w:sz w:val="28"/>
    </w:rPr>
  </w:style>
  <w:style w:type="character" w:customStyle="1" w:styleId="CharAttribute314">
    <w:name w:val="CharAttribute314"/>
    <w:rsid w:val="009C3916"/>
    <w:rPr>
      <w:rFonts w:ascii="Times New Roman" w:eastAsia="Times New Roman"/>
      <w:sz w:val="28"/>
    </w:rPr>
  </w:style>
  <w:style w:type="character" w:customStyle="1" w:styleId="CharAttribute315">
    <w:name w:val="CharAttribute315"/>
    <w:rsid w:val="009C3916"/>
    <w:rPr>
      <w:rFonts w:ascii="Times New Roman" w:eastAsia="Times New Roman"/>
      <w:sz w:val="28"/>
    </w:rPr>
  </w:style>
  <w:style w:type="character" w:customStyle="1" w:styleId="CharAttribute316">
    <w:name w:val="CharAttribute316"/>
    <w:rsid w:val="009C3916"/>
    <w:rPr>
      <w:rFonts w:ascii="Times New Roman" w:eastAsia="Times New Roman"/>
      <w:sz w:val="28"/>
    </w:rPr>
  </w:style>
  <w:style w:type="character" w:customStyle="1" w:styleId="CharAttribute317">
    <w:name w:val="CharAttribute317"/>
    <w:rsid w:val="009C3916"/>
    <w:rPr>
      <w:rFonts w:ascii="Times New Roman" w:eastAsia="Times New Roman"/>
      <w:sz w:val="28"/>
    </w:rPr>
  </w:style>
  <w:style w:type="character" w:customStyle="1" w:styleId="CharAttribute318">
    <w:name w:val="CharAttribute318"/>
    <w:rsid w:val="009C3916"/>
    <w:rPr>
      <w:rFonts w:ascii="Times New Roman" w:eastAsia="Times New Roman"/>
      <w:sz w:val="28"/>
    </w:rPr>
  </w:style>
  <w:style w:type="character" w:customStyle="1" w:styleId="CharAttribute319">
    <w:name w:val="CharAttribute319"/>
    <w:rsid w:val="009C3916"/>
    <w:rPr>
      <w:rFonts w:ascii="Times New Roman" w:eastAsia="Times New Roman"/>
      <w:sz w:val="28"/>
    </w:rPr>
  </w:style>
  <w:style w:type="character" w:customStyle="1" w:styleId="CharAttribute320">
    <w:name w:val="CharAttribute320"/>
    <w:rsid w:val="009C3916"/>
    <w:rPr>
      <w:rFonts w:ascii="Times New Roman" w:eastAsia="Times New Roman"/>
      <w:sz w:val="28"/>
    </w:rPr>
  </w:style>
  <w:style w:type="character" w:customStyle="1" w:styleId="CharAttribute321">
    <w:name w:val="CharAttribute321"/>
    <w:rsid w:val="009C3916"/>
    <w:rPr>
      <w:rFonts w:ascii="Times New Roman" w:eastAsia="Times New Roman"/>
      <w:sz w:val="28"/>
    </w:rPr>
  </w:style>
  <w:style w:type="character" w:customStyle="1" w:styleId="CharAttribute322">
    <w:name w:val="CharAttribute322"/>
    <w:rsid w:val="009C3916"/>
    <w:rPr>
      <w:rFonts w:ascii="Times New Roman" w:eastAsia="Times New Roman"/>
      <w:sz w:val="28"/>
    </w:rPr>
  </w:style>
  <w:style w:type="character" w:customStyle="1" w:styleId="CharAttribute323">
    <w:name w:val="CharAttribute323"/>
    <w:rsid w:val="009C3916"/>
    <w:rPr>
      <w:rFonts w:ascii="Times New Roman" w:eastAsia="Times New Roman"/>
      <w:sz w:val="28"/>
    </w:rPr>
  </w:style>
  <w:style w:type="character" w:customStyle="1" w:styleId="CharAttribute324">
    <w:name w:val="CharAttribute324"/>
    <w:rsid w:val="009C3916"/>
    <w:rPr>
      <w:rFonts w:ascii="Times New Roman" w:eastAsia="Times New Roman"/>
      <w:sz w:val="28"/>
    </w:rPr>
  </w:style>
  <w:style w:type="character" w:customStyle="1" w:styleId="CharAttribute325">
    <w:name w:val="CharAttribute325"/>
    <w:rsid w:val="009C3916"/>
    <w:rPr>
      <w:rFonts w:ascii="Times New Roman" w:eastAsia="Times New Roman"/>
      <w:sz w:val="28"/>
    </w:rPr>
  </w:style>
  <w:style w:type="character" w:customStyle="1" w:styleId="CharAttribute326">
    <w:name w:val="CharAttribute326"/>
    <w:rsid w:val="009C3916"/>
    <w:rPr>
      <w:rFonts w:ascii="Times New Roman" w:eastAsia="Times New Roman"/>
      <w:sz w:val="28"/>
    </w:rPr>
  </w:style>
  <w:style w:type="character" w:customStyle="1" w:styleId="CharAttribute327">
    <w:name w:val="CharAttribute327"/>
    <w:rsid w:val="009C3916"/>
    <w:rPr>
      <w:rFonts w:ascii="Times New Roman" w:eastAsia="Times New Roman"/>
      <w:sz w:val="28"/>
    </w:rPr>
  </w:style>
  <w:style w:type="character" w:customStyle="1" w:styleId="CharAttribute328">
    <w:name w:val="CharAttribute328"/>
    <w:rsid w:val="009C3916"/>
    <w:rPr>
      <w:rFonts w:ascii="Times New Roman" w:eastAsia="Times New Roman"/>
      <w:sz w:val="28"/>
    </w:rPr>
  </w:style>
  <w:style w:type="character" w:customStyle="1" w:styleId="CharAttribute329">
    <w:name w:val="CharAttribute329"/>
    <w:rsid w:val="009C3916"/>
    <w:rPr>
      <w:rFonts w:ascii="Times New Roman" w:eastAsia="Times New Roman"/>
      <w:sz w:val="28"/>
    </w:rPr>
  </w:style>
  <w:style w:type="character" w:customStyle="1" w:styleId="CharAttribute330">
    <w:name w:val="CharAttribute330"/>
    <w:rsid w:val="009C3916"/>
    <w:rPr>
      <w:rFonts w:ascii="Times New Roman" w:eastAsia="Times New Roman"/>
      <w:sz w:val="28"/>
    </w:rPr>
  </w:style>
  <w:style w:type="character" w:customStyle="1" w:styleId="CharAttribute331">
    <w:name w:val="CharAttribute331"/>
    <w:rsid w:val="009C3916"/>
    <w:rPr>
      <w:rFonts w:ascii="Times New Roman" w:eastAsia="Times New Roman"/>
      <w:sz w:val="28"/>
    </w:rPr>
  </w:style>
  <w:style w:type="character" w:customStyle="1" w:styleId="CharAttribute332">
    <w:name w:val="CharAttribute332"/>
    <w:rsid w:val="009C3916"/>
    <w:rPr>
      <w:rFonts w:ascii="Times New Roman" w:eastAsia="Times New Roman"/>
      <w:sz w:val="28"/>
    </w:rPr>
  </w:style>
  <w:style w:type="character" w:customStyle="1" w:styleId="CharAttribute333">
    <w:name w:val="CharAttribute333"/>
    <w:rsid w:val="009C3916"/>
    <w:rPr>
      <w:rFonts w:ascii="Times New Roman" w:eastAsia="Times New Roman"/>
      <w:sz w:val="28"/>
    </w:rPr>
  </w:style>
  <w:style w:type="character" w:customStyle="1" w:styleId="CharAttribute334">
    <w:name w:val="CharAttribute334"/>
    <w:rsid w:val="009C3916"/>
    <w:rPr>
      <w:rFonts w:ascii="Times New Roman" w:eastAsia="Times New Roman"/>
      <w:sz w:val="28"/>
    </w:rPr>
  </w:style>
  <w:style w:type="character" w:customStyle="1" w:styleId="CharAttribute335">
    <w:name w:val="CharAttribute335"/>
    <w:rsid w:val="009C3916"/>
    <w:rPr>
      <w:rFonts w:ascii="Times New Roman" w:eastAsia="Times New Roman"/>
      <w:sz w:val="28"/>
    </w:rPr>
  </w:style>
  <w:style w:type="character" w:customStyle="1" w:styleId="CharAttribute514">
    <w:name w:val="CharAttribute514"/>
    <w:rsid w:val="009C3916"/>
    <w:rPr>
      <w:rFonts w:ascii="Times New Roman" w:eastAsia="Times New Roman"/>
      <w:sz w:val="28"/>
    </w:rPr>
  </w:style>
  <w:style w:type="character" w:customStyle="1" w:styleId="CharAttribute520">
    <w:name w:val="CharAttribute520"/>
    <w:rsid w:val="009C3916"/>
    <w:rPr>
      <w:rFonts w:ascii="Times New Roman" w:eastAsia="Times New Roman"/>
      <w:sz w:val="28"/>
    </w:rPr>
  </w:style>
  <w:style w:type="character" w:customStyle="1" w:styleId="CharAttribute521">
    <w:name w:val="CharAttribute521"/>
    <w:rsid w:val="009C3916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9C3916"/>
    <w:rPr>
      <w:rFonts w:ascii="Times New Roman" w:eastAsia="Times New Roman"/>
      <w:sz w:val="24"/>
    </w:rPr>
  </w:style>
  <w:style w:type="character" w:styleId="ad">
    <w:name w:val="annotation reference"/>
    <w:uiPriority w:val="99"/>
    <w:semiHidden/>
    <w:unhideWhenUsed/>
    <w:rsid w:val="009C391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C3916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C3916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C391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C3916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9C3916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3">
    <w:name w:val="Текст выноски Знак"/>
    <w:basedOn w:val="a0"/>
    <w:link w:val="af2"/>
    <w:uiPriority w:val="99"/>
    <w:semiHidden/>
    <w:rsid w:val="009C3916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9C3916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9C3916"/>
    <w:rPr>
      <w:rFonts w:ascii="Times New Roman" w:eastAsia="Times New Roman"/>
      <w:sz w:val="28"/>
    </w:rPr>
  </w:style>
  <w:style w:type="character" w:customStyle="1" w:styleId="CharAttribute534">
    <w:name w:val="CharAttribute534"/>
    <w:rsid w:val="009C3916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9C3916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9C3916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9C3916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9C3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98">
    <w:name w:val="CharAttribute498"/>
    <w:rsid w:val="009C3916"/>
    <w:rPr>
      <w:rFonts w:ascii="Times New Roman" w:eastAsia="Times New Roman"/>
      <w:sz w:val="28"/>
    </w:rPr>
  </w:style>
  <w:style w:type="character" w:customStyle="1" w:styleId="CharAttribute499">
    <w:name w:val="CharAttribute499"/>
    <w:rsid w:val="009C3916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9C3916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9C3916"/>
  </w:style>
  <w:style w:type="paragraph" w:styleId="af5">
    <w:name w:val="header"/>
    <w:basedOn w:val="a"/>
    <w:link w:val="af6"/>
    <w:uiPriority w:val="99"/>
    <w:unhideWhenUsed/>
    <w:rsid w:val="009C3916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6">
    <w:name w:val="Верхний колонтитул Знак"/>
    <w:basedOn w:val="a0"/>
    <w:link w:val="af5"/>
    <w:uiPriority w:val="99"/>
    <w:rsid w:val="009C3916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9C3916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8">
    <w:name w:val="Нижний колонтитул Знак"/>
    <w:basedOn w:val="a0"/>
    <w:link w:val="af7"/>
    <w:uiPriority w:val="99"/>
    <w:rsid w:val="009C3916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9C3916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9C3916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9C3916"/>
  </w:style>
  <w:style w:type="table" w:styleId="af9">
    <w:name w:val="Table Grid"/>
    <w:basedOn w:val="a1"/>
    <w:uiPriority w:val="59"/>
    <w:rsid w:val="009C3916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9C39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a">
    <w:name w:val="Hyperlink"/>
    <w:uiPriority w:val="99"/>
    <w:unhideWhenUsed/>
    <w:rsid w:val="00B15AB7"/>
    <w:rPr>
      <w:color w:val="0563C1"/>
      <w:u w:val="single"/>
    </w:rPr>
  </w:style>
  <w:style w:type="character" w:customStyle="1" w:styleId="CharAttribute6">
    <w:name w:val="CharAttribute6"/>
    <w:rsid w:val="00646E32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5">
    <w:name w:val="CharAttribute5"/>
    <w:rsid w:val="00646E32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646E32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646E32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646E32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7">
    <w:name w:val="ParaAttribute7"/>
    <w:rsid w:val="009D7A1E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fb">
    <w:name w:val="endnote text"/>
    <w:basedOn w:val="a"/>
    <w:link w:val="afc"/>
    <w:uiPriority w:val="99"/>
    <w:unhideWhenUsed/>
    <w:rsid w:val="004F3DC8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rsid w:val="004F3DC8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4F3DC8"/>
    <w:rPr>
      <w:vertAlign w:val="superscript"/>
    </w:rPr>
  </w:style>
  <w:style w:type="paragraph" w:customStyle="1" w:styleId="s1">
    <w:name w:val="s_1"/>
    <w:basedOn w:val="a"/>
    <w:rsid w:val="00C97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f9"/>
    <w:uiPriority w:val="59"/>
    <w:rsid w:val="00970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9"/>
    <w:uiPriority w:val="59"/>
    <w:rsid w:val="008D10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dsh.educatio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dsh.education/akadem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35423-1B97-4EC8-8C05-1451075D0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3566</Words>
  <Characters>20331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Пекишева Анна</dc:creator>
  <cp:lastModifiedBy>User</cp:lastModifiedBy>
  <cp:revision>2</cp:revision>
  <dcterms:created xsi:type="dcterms:W3CDTF">2021-12-13T08:33:00Z</dcterms:created>
  <dcterms:modified xsi:type="dcterms:W3CDTF">2021-12-13T08:33:00Z</dcterms:modified>
</cp:coreProperties>
</file>